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7A" w:rsidRDefault="007D237A" w:rsidP="007D237A">
      <w:pPr>
        <w:suppressAutoHyphens/>
        <w:spacing w:line="240" w:lineRule="auto"/>
        <w:ind w:left="720" w:firstLine="0"/>
        <w:contextualSpacing/>
        <w:jc w:val="center"/>
        <w:rPr>
          <w:sz w:val="24"/>
          <w:lang w:eastAsia="ar-SA"/>
        </w:rPr>
      </w:pPr>
    </w:p>
    <w:p w:rsidR="007D237A" w:rsidRPr="007D237A" w:rsidRDefault="007D237A" w:rsidP="007D237A">
      <w:pPr>
        <w:suppressAutoHyphens/>
        <w:spacing w:line="240" w:lineRule="auto"/>
        <w:ind w:left="720" w:firstLine="0"/>
        <w:contextualSpacing/>
        <w:jc w:val="center"/>
        <w:rPr>
          <w:sz w:val="24"/>
          <w:lang w:eastAsia="ar-SA"/>
        </w:rPr>
      </w:pPr>
      <w:r>
        <w:rPr>
          <w:sz w:val="24"/>
          <w:lang w:eastAsia="ar-SA"/>
        </w:rPr>
        <w:t>Темы по  самообразованию 2021-2022</w:t>
      </w:r>
      <w:bookmarkStart w:id="0" w:name="_GoBack"/>
      <w:bookmarkEnd w:id="0"/>
      <w:r w:rsidRPr="007D237A">
        <w:rPr>
          <w:sz w:val="24"/>
          <w:lang w:eastAsia="ar-SA"/>
        </w:rPr>
        <w:t>уч.год</w:t>
      </w:r>
    </w:p>
    <w:p w:rsidR="007D237A" w:rsidRPr="007D237A" w:rsidRDefault="007D237A" w:rsidP="007D237A">
      <w:pPr>
        <w:suppressAutoHyphens/>
        <w:spacing w:line="240" w:lineRule="auto"/>
        <w:ind w:firstLine="0"/>
        <w:contextualSpacing/>
        <w:jc w:val="left"/>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495"/>
        <w:gridCol w:w="4978"/>
        <w:gridCol w:w="1687"/>
        <w:gridCol w:w="1126"/>
      </w:tblGrid>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ФИО учителя</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Название темы</w:t>
            </w:r>
          </w:p>
        </w:tc>
        <w:tc>
          <w:tcPr>
            <w:tcW w:w="1687"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Дата урока</w:t>
            </w:r>
          </w:p>
        </w:tc>
        <w:tc>
          <w:tcPr>
            <w:tcW w:w="112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выпол</w:t>
            </w: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Голикова Т.И.</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Развитие логического мышления на уроках  математики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2</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Гемберова  Н.Н</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Психолого- педагогическое сопровождение образовательного процесса в рамках ФГОС</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3</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Ганина В.А.</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Развитие творческих способностей учащихся</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4</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Гемберг М.И</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Основы смыслового чтения и работы с тестовой информацией на уроке географии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5</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Бражкин Д.В</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Формирование личности в процессе туристко- краеведческой  работы</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6</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Белоклокова О.В.</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Эффективные методы и виды работы по улучшению чтения и грамотности письма</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7</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Дойчева А.П.</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Развитие творческого потенциала учеников на уроках математики и внеурочной деятельности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8</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Круглова Е.Н</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Обучение учащихся  решению математических текстовых задач</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9</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Кошелев А.А</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Повышение профессиональной подготовленности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10</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Лихобаба Н.Г</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Развитие навыков использования учащимися ИКТ на уроках русского языка и литературы как путь к личностному росту</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11</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Маслова Г.В.</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Оптимальные методы и приемы при объяснении нового материала на уроках математики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12</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Назарова Г.А.</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Новые формы организации жизни детского коллектива</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13</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Соболев Г В.</w:t>
            </w:r>
          </w:p>
        </w:tc>
        <w:tc>
          <w:tcPr>
            <w:tcW w:w="4978"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Развитие творческого потенциала на уроках математики</w:t>
            </w:r>
          </w:p>
          <w:p w:rsidR="007D237A" w:rsidRPr="007D237A" w:rsidRDefault="007D237A" w:rsidP="007D237A">
            <w:pPr>
              <w:suppressAutoHyphens/>
              <w:spacing w:line="276" w:lineRule="auto"/>
              <w:ind w:firstLine="0"/>
              <w:jc w:val="left"/>
              <w:rPr>
                <w:sz w:val="24"/>
                <w:lang w:eastAsia="ar-SA"/>
              </w:rPr>
            </w:pP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14</w:t>
            </w:r>
          </w:p>
        </w:tc>
        <w:tc>
          <w:tcPr>
            <w:tcW w:w="2495"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Сергушкина Е.Е</w:t>
            </w: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Оптимизация процесса овладения иностранным языком через развивающее обучение</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15</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Жабина Э.Р.</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Формирование орфографической зоркости</w:t>
            </w: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r w:rsidR="007D237A" w:rsidRPr="007D237A" w:rsidTr="007D237A">
        <w:tc>
          <w:tcPr>
            <w:tcW w:w="476" w:type="dxa"/>
            <w:tcBorders>
              <w:top w:val="single" w:sz="4" w:space="0" w:color="auto"/>
              <w:left w:val="single" w:sz="4" w:space="0" w:color="auto"/>
              <w:bottom w:val="single" w:sz="4" w:space="0" w:color="auto"/>
              <w:right w:val="single" w:sz="4" w:space="0" w:color="auto"/>
            </w:tcBorders>
            <w:hideMark/>
          </w:tcPr>
          <w:p w:rsidR="007D237A" w:rsidRPr="007D237A" w:rsidRDefault="007D237A" w:rsidP="007D237A">
            <w:pPr>
              <w:suppressAutoHyphens/>
              <w:spacing w:line="276" w:lineRule="auto"/>
              <w:ind w:firstLine="0"/>
              <w:jc w:val="left"/>
              <w:rPr>
                <w:sz w:val="24"/>
                <w:lang w:eastAsia="ar-SA"/>
              </w:rPr>
            </w:pPr>
            <w:r w:rsidRPr="007D237A">
              <w:rPr>
                <w:sz w:val="24"/>
                <w:lang w:eastAsia="ar-SA"/>
              </w:rPr>
              <w:t>16</w:t>
            </w:r>
          </w:p>
        </w:tc>
        <w:tc>
          <w:tcPr>
            <w:tcW w:w="2495"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r w:rsidRPr="007D237A">
              <w:rPr>
                <w:sz w:val="24"/>
                <w:lang w:eastAsia="ar-SA"/>
              </w:rPr>
              <w:t>Колотухина Е.А</w:t>
            </w:r>
          </w:p>
          <w:p w:rsidR="007D237A" w:rsidRPr="007D237A" w:rsidRDefault="007D237A" w:rsidP="007D237A">
            <w:pPr>
              <w:suppressAutoHyphens/>
              <w:spacing w:line="276" w:lineRule="auto"/>
              <w:ind w:firstLine="0"/>
              <w:jc w:val="left"/>
              <w:rPr>
                <w:sz w:val="24"/>
                <w:lang w:eastAsia="ar-SA"/>
              </w:rPr>
            </w:pPr>
          </w:p>
        </w:tc>
        <w:tc>
          <w:tcPr>
            <w:tcW w:w="4978"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687"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c>
          <w:tcPr>
            <w:tcW w:w="1126" w:type="dxa"/>
            <w:tcBorders>
              <w:top w:val="single" w:sz="4" w:space="0" w:color="auto"/>
              <w:left w:val="single" w:sz="4" w:space="0" w:color="auto"/>
              <w:bottom w:val="single" w:sz="4" w:space="0" w:color="auto"/>
              <w:right w:val="single" w:sz="4" w:space="0" w:color="auto"/>
            </w:tcBorders>
          </w:tcPr>
          <w:p w:rsidR="007D237A" w:rsidRPr="007D237A" w:rsidRDefault="007D237A" w:rsidP="007D237A">
            <w:pPr>
              <w:suppressAutoHyphens/>
              <w:spacing w:line="276" w:lineRule="auto"/>
              <w:ind w:firstLine="0"/>
              <w:jc w:val="left"/>
              <w:rPr>
                <w:sz w:val="24"/>
                <w:lang w:eastAsia="ar-SA"/>
              </w:rPr>
            </w:pPr>
          </w:p>
        </w:tc>
      </w:tr>
    </w:tbl>
    <w:p w:rsidR="007D237A" w:rsidRPr="007D237A" w:rsidRDefault="007D237A" w:rsidP="007D237A">
      <w:pPr>
        <w:suppressAutoHyphens/>
        <w:spacing w:line="240" w:lineRule="auto"/>
        <w:ind w:left="720" w:firstLine="0"/>
        <w:contextualSpacing/>
        <w:jc w:val="left"/>
        <w:rPr>
          <w:sz w:val="24"/>
          <w:lang w:eastAsia="ar-SA"/>
        </w:rPr>
      </w:pPr>
    </w:p>
    <w:p w:rsidR="007D237A" w:rsidRPr="007D237A" w:rsidRDefault="007D237A" w:rsidP="007D237A">
      <w:pPr>
        <w:spacing w:line="240" w:lineRule="auto"/>
        <w:ind w:firstLine="0"/>
        <w:jc w:val="left"/>
        <w:rPr>
          <w:rFonts w:ascii="Arial" w:hAnsi="Arial" w:cs="Arial"/>
          <w:sz w:val="35"/>
          <w:szCs w:val="35"/>
        </w:rPr>
      </w:pPr>
    </w:p>
    <w:p w:rsidR="007D237A" w:rsidRPr="007D237A" w:rsidRDefault="007D237A" w:rsidP="007D237A">
      <w:pPr>
        <w:spacing w:line="240" w:lineRule="auto"/>
        <w:ind w:firstLine="0"/>
        <w:jc w:val="left"/>
        <w:rPr>
          <w:rFonts w:ascii="Arial" w:hAnsi="Arial" w:cs="Arial"/>
          <w:sz w:val="35"/>
          <w:szCs w:val="35"/>
        </w:rPr>
      </w:pPr>
    </w:p>
    <w:p w:rsidR="007D237A" w:rsidRPr="007D237A" w:rsidRDefault="007D237A" w:rsidP="007D237A">
      <w:pPr>
        <w:spacing w:line="240" w:lineRule="auto"/>
        <w:ind w:firstLine="0"/>
        <w:jc w:val="left"/>
        <w:rPr>
          <w:rFonts w:ascii="Arial" w:hAnsi="Arial" w:cs="Arial"/>
          <w:sz w:val="35"/>
          <w:szCs w:val="35"/>
        </w:rPr>
      </w:pPr>
    </w:p>
    <w:p w:rsidR="009F113B" w:rsidRPr="009F113B" w:rsidRDefault="009F113B" w:rsidP="009F113B">
      <w:pPr>
        <w:tabs>
          <w:tab w:val="left" w:pos="3375"/>
          <w:tab w:val="left" w:pos="9585"/>
        </w:tabs>
        <w:rPr>
          <w:sz w:val="24"/>
        </w:rPr>
      </w:pPr>
      <w:r>
        <w:rPr>
          <w:sz w:val="24"/>
        </w:rPr>
        <w:lastRenderedPageBreak/>
        <w:tab/>
        <w:t xml:space="preserve">                                                        </w:t>
      </w:r>
    </w:p>
    <w:sectPr w:rsidR="009F113B" w:rsidRPr="009F113B" w:rsidSect="009F113B">
      <w:pgSz w:w="11906" w:h="16838"/>
      <w:pgMar w:top="1134" w:right="425" w:bottom="113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ont301">
    <w:charset w:val="CC"/>
    <w:family w:val="auto"/>
    <w:pitch w:val="variable"/>
    <w:sig w:usb0="00000201" w:usb1="00000000" w:usb2="00000000" w:usb3="00000000" w:csb0="00000004" w:csb1="00000000"/>
  </w:font>
  <w:font w:name="Liberation Serif">
    <w:altName w:val="MS PMincho"/>
    <w:charset w:val="CC"/>
    <w:family w:val="roman"/>
    <w:pitch w:val="variable"/>
    <w:sig w:usb0="E0000AFF" w:usb1="500078FF" w:usb2="00000021" w:usb3="00000000" w:csb0="000001BF" w:csb1="00000000"/>
  </w:font>
  <w:font w:name="WenQuanYi Zen Hei Sharp">
    <w:altName w:val="Times New Roman"/>
    <w:charset w:val="01"/>
    <w:family w:val="auto"/>
    <w:pitch w:val="variable"/>
    <w:sig w:usb0="00000201" w:usb1="00000000" w:usb2="00000000" w:usb3="00000000" w:csb0="00000004" w:csb1="00000000"/>
  </w:font>
  <w:font w:name="Lohit Devanagari">
    <w:altName w:val="Times New Roman"/>
    <w:charset w:val="01"/>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4282" w:firstLine="680"/>
      </w:pPr>
      <w:rPr>
        <w:rFonts w:ascii="Times New Roman" w:hAnsi="Times New Roman" w:cs="Times New Roman" w:hint="default"/>
      </w:rPr>
    </w:lvl>
    <w:lvl w:ilvl="1">
      <w:start w:val="1"/>
      <w:numFmt w:val="bullet"/>
      <w:lvlText w:val=""/>
      <w:lvlJc w:val="left"/>
      <w:pPr>
        <w:tabs>
          <w:tab w:val="num" w:pos="5398"/>
        </w:tabs>
        <w:ind w:left="5758" w:hanging="360"/>
      </w:pPr>
      <w:rPr>
        <w:rFonts w:ascii="Symbol" w:hAnsi="Symbol" w:hint="default"/>
      </w:rPr>
    </w:lvl>
    <w:lvl w:ilvl="2">
      <w:start w:val="1"/>
      <w:numFmt w:val="bullet"/>
      <w:lvlText w:val="o"/>
      <w:lvlJc w:val="left"/>
      <w:pPr>
        <w:tabs>
          <w:tab w:val="num" w:pos="6118"/>
        </w:tabs>
        <w:ind w:left="6478" w:hanging="360"/>
      </w:pPr>
      <w:rPr>
        <w:rFonts w:ascii="Courier New" w:hAnsi="Courier New" w:cs="Courier New" w:hint="default"/>
      </w:rPr>
    </w:lvl>
    <w:lvl w:ilvl="3">
      <w:start w:val="1"/>
      <w:numFmt w:val="bullet"/>
      <w:lvlText w:val=""/>
      <w:lvlJc w:val="left"/>
      <w:pPr>
        <w:tabs>
          <w:tab w:val="num" w:pos="6838"/>
        </w:tabs>
        <w:ind w:left="7198" w:hanging="360"/>
      </w:pPr>
      <w:rPr>
        <w:rFonts w:ascii="Wingdings" w:hAnsi="Wingdings" w:hint="default"/>
      </w:rPr>
    </w:lvl>
    <w:lvl w:ilvl="4">
      <w:start w:val="1"/>
      <w:numFmt w:val="bullet"/>
      <w:lvlText w:val=""/>
      <w:lvlJc w:val="left"/>
      <w:pPr>
        <w:tabs>
          <w:tab w:val="num" w:pos="7558"/>
        </w:tabs>
        <w:ind w:left="7918" w:hanging="360"/>
      </w:pPr>
      <w:rPr>
        <w:rFonts w:ascii="Wingdings" w:hAnsi="Wingdings" w:hint="default"/>
      </w:rPr>
    </w:lvl>
    <w:lvl w:ilvl="5">
      <w:start w:val="1"/>
      <w:numFmt w:val="bullet"/>
      <w:lvlText w:val=""/>
      <w:lvlJc w:val="left"/>
      <w:pPr>
        <w:tabs>
          <w:tab w:val="num" w:pos="8278"/>
        </w:tabs>
        <w:ind w:left="8638" w:hanging="360"/>
      </w:pPr>
      <w:rPr>
        <w:rFonts w:ascii="Symbol" w:hAnsi="Symbol" w:hint="default"/>
      </w:rPr>
    </w:lvl>
    <w:lvl w:ilvl="6">
      <w:start w:val="1"/>
      <w:numFmt w:val="bullet"/>
      <w:lvlText w:val="o"/>
      <w:lvlJc w:val="left"/>
      <w:pPr>
        <w:tabs>
          <w:tab w:val="num" w:pos="8998"/>
        </w:tabs>
        <w:ind w:left="9358" w:hanging="360"/>
      </w:pPr>
      <w:rPr>
        <w:rFonts w:ascii="Courier New" w:hAnsi="Courier New" w:cs="Courier New" w:hint="default"/>
      </w:rPr>
    </w:lvl>
    <w:lvl w:ilvl="7">
      <w:start w:val="1"/>
      <w:numFmt w:val="bullet"/>
      <w:lvlText w:val=""/>
      <w:lvlJc w:val="left"/>
      <w:pPr>
        <w:tabs>
          <w:tab w:val="num" w:pos="9718"/>
        </w:tabs>
        <w:ind w:left="10078" w:hanging="360"/>
      </w:pPr>
      <w:rPr>
        <w:rFonts w:ascii="Wingdings" w:hAnsi="Wingdings" w:hint="default"/>
      </w:rPr>
    </w:lvl>
    <w:lvl w:ilvl="8">
      <w:start w:val="1"/>
      <w:numFmt w:val="bullet"/>
      <w:lvlText w:val=""/>
      <w:lvlJc w:val="left"/>
      <w:pPr>
        <w:tabs>
          <w:tab w:val="num" w:pos="10438"/>
        </w:tabs>
        <w:ind w:left="10798" w:hanging="360"/>
      </w:pPr>
      <w:rPr>
        <w:rFonts w:ascii="Wingdings" w:hAnsi="Wingdings" w:hint="default"/>
      </w:rPr>
    </w:lvl>
  </w:abstractNum>
  <w:abstractNum w:abstractNumId="1">
    <w:nsid w:val="00000001"/>
    <w:multiLevelType w:val="multilevel"/>
    <w:tmpl w:val="20BACA62"/>
    <w:name w:val="WWNum3"/>
    <w:lvl w:ilvl="0">
      <w:start w:val="1"/>
      <w:numFmt w:val="bullet"/>
      <w:lvlText w:val=""/>
      <w:lvlJc w:val="left"/>
      <w:pPr>
        <w:tabs>
          <w:tab w:val="num" w:pos="1068"/>
        </w:tabs>
        <w:ind w:left="1068" w:hanging="360"/>
      </w:pPr>
      <w:rPr>
        <w:rFonts w:ascii="Symbol" w:hAnsi="Symbol"/>
        <w:color w:val="00000A"/>
      </w:rPr>
    </w:lvl>
    <w:lvl w:ilvl="1">
      <w:start w:val="1"/>
      <w:numFmt w:val="decimal"/>
      <w:lvlText w:val="%2."/>
      <w:lvlJc w:val="left"/>
      <w:pPr>
        <w:tabs>
          <w:tab w:val="num" w:pos="1353"/>
        </w:tabs>
        <w:ind w:left="1353" w:hanging="360"/>
      </w:pPr>
    </w:lvl>
    <w:lvl w:ilvl="2">
      <w:start w:val="1"/>
      <w:numFmt w:val="decimal"/>
      <w:lvlText w:val="%2.%3."/>
      <w:lvlJc w:val="left"/>
      <w:pPr>
        <w:tabs>
          <w:tab w:val="num" w:pos="2160"/>
        </w:tabs>
        <w:ind w:left="2160" w:hanging="360"/>
      </w:pPr>
      <w:rPr>
        <w:sz w:val="27"/>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2"/>
    <w:multiLevelType w:val="multilevel"/>
    <w:tmpl w:val="00000002"/>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3"/>
    <w:multiLevelType w:val="multilevel"/>
    <w:tmpl w:val="00000003"/>
    <w:name w:val="WWNum6"/>
    <w:lvl w:ilvl="0">
      <w:start w:val="1"/>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4"/>
    <w:multiLevelType w:val="multilevel"/>
    <w:tmpl w:val="00000004"/>
    <w:name w:val="WWNum7"/>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5">
    <w:nsid w:val="00000005"/>
    <w:multiLevelType w:val="multilevel"/>
    <w:tmpl w:val="00000005"/>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6"/>
    <w:multiLevelType w:val="multilevel"/>
    <w:tmpl w:val="00000006"/>
    <w:name w:val="WWNum13"/>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7">
    <w:nsid w:val="00000007"/>
    <w:multiLevelType w:val="multilevel"/>
    <w:tmpl w:val="00000007"/>
    <w:name w:val="WWNum16"/>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8">
    <w:nsid w:val="00000008"/>
    <w:multiLevelType w:val="multilevel"/>
    <w:tmpl w:val="00000008"/>
    <w:name w:val="WWNum18"/>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9">
    <w:nsid w:val="00000009"/>
    <w:multiLevelType w:val="multilevel"/>
    <w:tmpl w:val="00000009"/>
    <w:name w:val="WWNum19"/>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0">
    <w:nsid w:val="0000000A"/>
    <w:multiLevelType w:val="multilevel"/>
    <w:tmpl w:val="0000000A"/>
    <w:name w:val="WWNum23"/>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1">
    <w:nsid w:val="0000000B"/>
    <w:multiLevelType w:val="multilevel"/>
    <w:tmpl w:val="0000000B"/>
    <w:name w:val="WWNum28"/>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2">
    <w:nsid w:val="0000000C"/>
    <w:multiLevelType w:val="multilevel"/>
    <w:tmpl w:val="0F766CC8"/>
    <w:name w:val="WW8Num13"/>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353"/>
        </w:tabs>
        <w:ind w:left="1353"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61270"/>
    <w:multiLevelType w:val="hybridMultilevel"/>
    <w:tmpl w:val="AE7E89D6"/>
    <w:lvl w:ilvl="0" w:tplc="FEEC6F2E">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6">
    <w:nsid w:val="2DE27091"/>
    <w:multiLevelType w:val="hybridMultilevel"/>
    <w:tmpl w:val="97BED57C"/>
    <w:lvl w:ilvl="0" w:tplc="9CEA3642">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DB6EAB86">
      <w:numFmt w:val="bullet"/>
      <w:lvlText w:val=""/>
      <w:lvlJc w:val="left"/>
      <w:pPr>
        <w:ind w:left="220" w:hanging="360"/>
      </w:pPr>
      <w:rPr>
        <w:rFonts w:ascii="Symbol" w:eastAsia="Symbol" w:hAnsi="Symbol" w:cs="Symbol" w:hint="default"/>
        <w:w w:val="100"/>
        <w:sz w:val="20"/>
        <w:szCs w:val="20"/>
        <w:lang w:val="ru-RU" w:eastAsia="ru-RU" w:bidi="ru-RU"/>
      </w:rPr>
    </w:lvl>
    <w:lvl w:ilvl="2" w:tplc="C6EAB224">
      <w:numFmt w:val="bullet"/>
      <w:lvlText w:val="•"/>
      <w:lvlJc w:val="left"/>
      <w:pPr>
        <w:ind w:left="1120" w:hanging="360"/>
      </w:pPr>
      <w:rPr>
        <w:rFonts w:hint="default"/>
        <w:lang w:val="ru-RU" w:eastAsia="ru-RU" w:bidi="ru-RU"/>
      </w:rPr>
    </w:lvl>
    <w:lvl w:ilvl="3" w:tplc="8ED2B7A0">
      <w:numFmt w:val="bullet"/>
      <w:lvlText w:val="•"/>
      <w:lvlJc w:val="left"/>
      <w:pPr>
        <w:ind w:left="2368" w:hanging="360"/>
      </w:pPr>
      <w:rPr>
        <w:rFonts w:hint="default"/>
        <w:lang w:val="ru-RU" w:eastAsia="ru-RU" w:bidi="ru-RU"/>
      </w:rPr>
    </w:lvl>
    <w:lvl w:ilvl="4" w:tplc="0E18EB2C">
      <w:numFmt w:val="bullet"/>
      <w:lvlText w:val="•"/>
      <w:lvlJc w:val="left"/>
      <w:pPr>
        <w:ind w:left="3617" w:hanging="360"/>
      </w:pPr>
      <w:rPr>
        <w:rFonts w:hint="default"/>
        <w:lang w:val="ru-RU" w:eastAsia="ru-RU" w:bidi="ru-RU"/>
      </w:rPr>
    </w:lvl>
    <w:lvl w:ilvl="5" w:tplc="8CEA7756">
      <w:numFmt w:val="bullet"/>
      <w:lvlText w:val="•"/>
      <w:lvlJc w:val="left"/>
      <w:pPr>
        <w:ind w:left="4866" w:hanging="360"/>
      </w:pPr>
      <w:rPr>
        <w:rFonts w:hint="default"/>
        <w:lang w:val="ru-RU" w:eastAsia="ru-RU" w:bidi="ru-RU"/>
      </w:rPr>
    </w:lvl>
    <w:lvl w:ilvl="6" w:tplc="86F60F9E">
      <w:numFmt w:val="bullet"/>
      <w:lvlText w:val="•"/>
      <w:lvlJc w:val="left"/>
      <w:pPr>
        <w:ind w:left="6115" w:hanging="360"/>
      </w:pPr>
      <w:rPr>
        <w:rFonts w:hint="default"/>
        <w:lang w:val="ru-RU" w:eastAsia="ru-RU" w:bidi="ru-RU"/>
      </w:rPr>
    </w:lvl>
    <w:lvl w:ilvl="7" w:tplc="6A26CCD6">
      <w:numFmt w:val="bullet"/>
      <w:lvlText w:val="•"/>
      <w:lvlJc w:val="left"/>
      <w:pPr>
        <w:ind w:left="7363" w:hanging="360"/>
      </w:pPr>
      <w:rPr>
        <w:rFonts w:hint="default"/>
        <w:lang w:val="ru-RU" w:eastAsia="ru-RU" w:bidi="ru-RU"/>
      </w:rPr>
    </w:lvl>
    <w:lvl w:ilvl="8" w:tplc="CE063AD2">
      <w:numFmt w:val="bullet"/>
      <w:lvlText w:val="•"/>
      <w:lvlJc w:val="left"/>
      <w:pPr>
        <w:ind w:left="8612" w:hanging="360"/>
      </w:pPr>
      <w:rPr>
        <w:rFonts w:hint="default"/>
        <w:lang w:val="ru-RU" w:eastAsia="ru-RU" w:bidi="ru-RU"/>
      </w:rPr>
    </w:lvl>
  </w:abstractNum>
  <w:abstractNum w:abstractNumId="17">
    <w:nsid w:val="334F110D"/>
    <w:multiLevelType w:val="hybridMultilevel"/>
    <w:tmpl w:val="B100EB50"/>
    <w:lvl w:ilvl="0" w:tplc="0A8CDAE0">
      <w:start w:val="1"/>
      <w:numFmt w:val="decimal"/>
      <w:lvlText w:val="%1"/>
      <w:lvlJc w:val="left"/>
      <w:pPr>
        <w:ind w:left="5091" w:hanging="180"/>
        <w:jc w:val="left"/>
      </w:pPr>
      <w:rPr>
        <w:rFonts w:ascii="Times New Roman" w:eastAsia="Times New Roman" w:hAnsi="Times New Roman" w:cs="Times New Roman" w:hint="default"/>
        <w:b/>
        <w:bCs/>
        <w:spacing w:val="-1"/>
        <w:w w:val="100"/>
        <w:sz w:val="24"/>
        <w:szCs w:val="24"/>
        <w:lang w:val="ru-RU" w:eastAsia="ru-RU" w:bidi="ru-RU"/>
      </w:rPr>
    </w:lvl>
    <w:lvl w:ilvl="1" w:tplc="688E79EA">
      <w:numFmt w:val="bullet"/>
      <w:lvlText w:val="•"/>
      <w:lvlJc w:val="left"/>
      <w:pPr>
        <w:ind w:left="5701" w:hanging="180"/>
      </w:pPr>
      <w:rPr>
        <w:rFonts w:hint="default"/>
        <w:lang w:val="ru-RU" w:eastAsia="ru-RU" w:bidi="ru-RU"/>
      </w:rPr>
    </w:lvl>
    <w:lvl w:ilvl="2" w:tplc="7E3EADEA">
      <w:numFmt w:val="bullet"/>
      <w:lvlText w:val="•"/>
      <w:lvlJc w:val="left"/>
      <w:pPr>
        <w:ind w:left="6302" w:hanging="180"/>
      </w:pPr>
      <w:rPr>
        <w:rFonts w:hint="default"/>
        <w:lang w:val="ru-RU" w:eastAsia="ru-RU" w:bidi="ru-RU"/>
      </w:rPr>
    </w:lvl>
    <w:lvl w:ilvl="3" w:tplc="6262CB7C">
      <w:numFmt w:val="bullet"/>
      <w:lvlText w:val="•"/>
      <w:lvlJc w:val="left"/>
      <w:pPr>
        <w:ind w:left="6903" w:hanging="180"/>
      </w:pPr>
      <w:rPr>
        <w:rFonts w:hint="default"/>
        <w:lang w:val="ru-RU" w:eastAsia="ru-RU" w:bidi="ru-RU"/>
      </w:rPr>
    </w:lvl>
    <w:lvl w:ilvl="4" w:tplc="E3804AB4">
      <w:numFmt w:val="bullet"/>
      <w:lvlText w:val="•"/>
      <w:lvlJc w:val="left"/>
      <w:pPr>
        <w:ind w:left="7504" w:hanging="180"/>
      </w:pPr>
      <w:rPr>
        <w:rFonts w:hint="default"/>
        <w:lang w:val="ru-RU" w:eastAsia="ru-RU" w:bidi="ru-RU"/>
      </w:rPr>
    </w:lvl>
    <w:lvl w:ilvl="5" w:tplc="3A2898A2">
      <w:numFmt w:val="bullet"/>
      <w:lvlText w:val="•"/>
      <w:lvlJc w:val="left"/>
      <w:pPr>
        <w:ind w:left="8105" w:hanging="180"/>
      </w:pPr>
      <w:rPr>
        <w:rFonts w:hint="default"/>
        <w:lang w:val="ru-RU" w:eastAsia="ru-RU" w:bidi="ru-RU"/>
      </w:rPr>
    </w:lvl>
    <w:lvl w:ilvl="6" w:tplc="11FAF4A4">
      <w:numFmt w:val="bullet"/>
      <w:lvlText w:val="•"/>
      <w:lvlJc w:val="left"/>
      <w:pPr>
        <w:ind w:left="8706" w:hanging="180"/>
      </w:pPr>
      <w:rPr>
        <w:rFonts w:hint="default"/>
        <w:lang w:val="ru-RU" w:eastAsia="ru-RU" w:bidi="ru-RU"/>
      </w:rPr>
    </w:lvl>
    <w:lvl w:ilvl="7" w:tplc="E74E4C04">
      <w:numFmt w:val="bullet"/>
      <w:lvlText w:val="•"/>
      <w:lvlJc w:val="left"/>
      <w:pPr>
        <w:ind w:left="9307" w:hanging="180"/>
      </w:pPr>
      <w:rPr>
        <w:rFonts w:hint="default"/>
        <w:lang w:val="ru-RU" w:eastAsia="ru-RU" w:bidi="ru-RU"/>
      </w:rPr>
    </w:lvl>
    <w:lvl w:ilvl="8" w:tplc="8360A008">
      <w:numFmt w:val="bullet"/>
      <w:lvlText w:val="•"/>
      <w:lvlJc w:val="left"/>
      <w:pPr>
        <w:ind w:left="9908" w:hanging="180"/>
      </w:pPr>
      <w:rPr>
        <w:rFonts w:hint="default"/>
        <w:lang w:val="ru-RU" w:eastAsia="ru-RU" w:bidi="ru-RU"/>
      </w:rPr>
    </w:lvl>
  </w:abstractNum>
  <w:abstractNum w:abstractNumId="18">
    <w:nsid w:val="50B50036"/>
    <w:multiLevelType w:val="multilevel"/>
    <w:tmpl w:val="A0625A36"/>
    <w:styleLink w:val="RTFNum16"/>
    <w:lvl w:ilvl="0">
      <w:numFmt w:val="bullet"/>
      <w:lvlText w:val="-"/>
      <w:lvlJc w:val="left"/>
      <w:rPr>
        <w:rFonts w:ascii="Arial" w:eastAsia="Arial" w:hAnsi="Arial" w:cs="Aria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57AE6A7F"/>
    <w:multiLevelType w:val="multilevel"/>
    <w:tmpl w:val="4934B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FB33173"/>
    <w:multiLevelType w:val="multilevel"/>
    <w:tmpl w:val="80F841C2"/>
    <w:styleLink w:val="LFO24"/>
    <w:lvl w:ilvl="0">
      <w:numFmt w:val="bullet"/>
      <w:lvlText w:val="–"/>
      <w:lvlJc w:val="left"/>
      <w:pPr>
        <w:ind w:left="0" w:firstLine="680"/>
      </w:pPr>
      <w:rPr>
        <w:rFonts w:ascii="Times New Roman" w:hAnsi="Times New Roman" w:cs="Times New Roman"/>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21">
    <w:nsid w:val="6691229E"/>
    <w:multiLevelType w:val="hybridMultilevel"/>
    <w:tmpl w:val="9FDEB90C"/>
    <w:lvl w:ilvl="0" w:tplc="2214DD26">
      <w:start w:val="2"/>
      <w:numFmt w:val="decimal"/>
      <w:lvlText w:val="%1"/>
      <w:lvlJc w:val="left"/>
      <w:pPr>
        <w:ind w:left="5451" w:hanging="360"/>
      </w:pPr>
      <w:rPr>
        <w:rFonts w:hint="default"/>
        <w:u w:val="single"/>
      </w:rPr>
    </w:lvl>
    <w:lvl w:ilvl="1" w:tplc="04190019" w:tentative="1">
      <w:start w:val="1"/>
      <w:numFmt w:val="lowerLetter"/>
      <w:lvlText w:val="%2."/>
      <w:lvlJc w:val="left"/>
      <w:pPr>
        <w:ind w:left="6171" w:hanging="360"/>
      </w:pPr>
    </w:lvl>
    <w:lvl w:ilvl="2" w:tplc="0419001B" w:tentative="1">
      <w:start w:val="1"/>
      <w:numFmt w:val="lowerRoman"/>
      <w:lvlText w:val="%3."/>
      <w:lvlJc w:val="right"/>
      <w:pPr>
        <w:ind w:left="6891" w:hanging="180"/>
      </w:pPr>
    </w:lvl>
    <w:lvl w:ilvl="3" w:tplc="0419000F" w:tentative="1">
      <w:start w:val="1"/>
      <w:numFmt w:val="decimal"/>
      <w:lvlText w:val="%4."/>
      <w:lvlJc w:val="left"/>
      <w:pPr>
        <w:ind w:left="7611" w:hanging="360"/>
      </w:pPr>
    </w:lvl>
    <w:lvl w:ilvl="4" w:tplc="04190019" w:tentative="1">
      <w:start w:val="1"/>
      <w:numFmt w:val="lowerLetter"/>
      <w:lvlText w:val="%5."/>
      <w:lvlJc w:val="left"/>
      <w:pPr>
        <w:ind w:left="8331" w:hanging="360"/>
      </w:pPr>
    </w:lvl>
    <w:lvl w:ilvl="5" w:tplc="0419001B" w:tentative="1">
      <w:start w:val="1"/>
      <w:numFmt w:val="lowerRoman"/>
      <w:lvlText w:val="%6."/>
      <w:lvlJc w:val="right"/>
      <w:pPr>
        <w:ind w:left="9051" w:hanging="180"/>
      </w:pPr>
    </w:lvl>
    <w:lvl w:ilvl="6" w:tplc="0419000F" w:tentative="1">
      <w:start w:val="1"/>
      <w:numFmt w:val="decimal"/>
      <w:lvlText w:val="%7."/>
      <w:lvlJc w:val="left"/>
      <w:pPr>
        <w:ind w:left="9771" w:hanging="360"/>
      </w:pPr>
    </w:lvl>
    <w:lvl w:ilvl="7" w:tplc="04190019" w:tentative="1">
      <w:start w:val="1"/>
      <w:numFmt w:val="lowerLetter"/>
      <w:lvlText w:val="%8."/>
      <w:lvlJc w:val="left"/>
      <w:pPr>
        <w:ind w:left="10491" w:hanging="360"/>
      </w:pPr>
    </w:lvl>
    <w:lvl w:ilvl="8" w:tplc="0419001B" w:tentative="1">
      <w:start w:val="1"/>
      <w:numFmt w:val="lowerRoman"/>
      <w:lvlText w:val="%9."/>
      <w:lvlJc w:val="right"/>
      <w:pPr>
        <w:ind w:left="11211" w:hanging="180"/>
      </w:pPr>
    </w:lvl>
  </w:abstractNum>
  <w:abstractNum w:abstractNumId="2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759642D"/>
    <w:multiLevelType w:val="hybridMultilevel"/>
    <w:tmpl w:val="CE202E3C"/>
    <w:lvl w:ilvl="0" w:tplc="1218768A">
      <w:start w:val="1"/>
      <w:numFmt w:val="decimal"/>
      <w:lvlText w:val="%1."/>
      <w:lvlJc w:val="left"/>
      <w:pPr>
        <w:ind w:left="220" w:hanging="284"/>
        <w:jc w:val="left"/>
      </w:pPr>
      <w:rPr>
        <w:rFonts w:ascii="Times New Roman" w:eastAsia="Times New Roman" w:hAnsi="Times New Roman" w:cs="Times New Roman" w:hint="default"/>
        <w:b/>
        <w:bCs/>
        <w:spacing w:val="0"/>
        <w:w w:val="99"/>
        <w:sz w:val="28"/>
        <w:szCs w:val="28"/>
        <w:lang w:val="ru-RU" w:eastAsia="ru-RU" w:bidi="ru-RU"/>
      </w:rPr>
    </w:lvl>
    <w:lvl w:ilvl="1" w:tplc="3158709C">
      <w:numFmt w:val="bullet"/>
      <w:lvlText w:val=""/>
      <w:lvlJc w:val="left"/>
      <w:pPr>
        <w:ind w:left="1646" w:hanging="361"/>
      </w:pPr>
      <w:rPr>
        <w:rFonts w:hint="default"/>
        <w:w w:val="100"/>
        <w:lang w:val="ru-RU" w:eastAsia="ru-RU" w:bidi="ru-RU"/>
      </w:rPr>
    </w:lvl>
    <w:lvl w:ilvl="2" w:tplc="769241AA">
      <w:numFmt w:val="bullet"/>
      <w:lvlText w:val="•"/>
      <w:lvlJc w:val="left"/>
      <w:pPr>
        <w:ind w:left="1640" w:hanging="361"/>
      </w:pPr>
      <w:rPr>
        <w:rFonts w:hint="default"/>
        <w:lang w:val="ru-RU" w:eastAsia="ru-RU" w:bidi="ru-RU"/>
      </w:rPr>
    </w:lvl>
    <w:lvl w:ilvl="3" w:tplc="73608620">
      <w:numFmt w:val="bullet"/>
      <w:lvlText w:val="•"/>
      <w:lvlJc w:val="left"/>
      <w:pPr>
        <w:ind w:left="2823" w:hanging="361"/>
      </w:pPr>
      <w:rPr>
        <w:rFonts w:hint="default"/>
        <w:lang w:val="ru-RU" w:eastAsia="ru-RU" w:bidi="ru-RU"/>
      </w:rPr>
    </w:lvl>
    <w:lvl w:ilvl="4" w:tplc="DD9406B8">
      <w:numFmt w:val="bullet"/>
      <w:lvlText w:val="•"/>
      <w:lvlJc w:val="left"/>
      <w:pPr>
        <w:ind w:left="4007" w:hanging="361"/>
      </w:pPr>
      <w:rPr>
        <w:rFonts w:hint="default"/>
        <w:lang w:val="ru-RU" w:eastAsia="ru-RU" w:bidi="ru-RU"/>
      </w:rPr>
    </w:lvl>
    <w:lvl w:ilvl="5" w:tplc="1B642778">
      <w:numFmt w:val="bullet"/>
      <w:lvlText w:val="•"/>
      <w:lvlJc w:val="left"/>
      <w:pPr>
        <w:ind w:left="5191" w:hanging="361"/>
      </w:pPr>
      <w:rPr>
        <w:rFonts w:hint="default"/>
        <w:lang w:val="ru-RU" w:eastAsia="ru-RU" w:bidi="ru-RU"/>
      </w:rPr>
    </w:lvl>
    <w:lvl w:ilvl="6" w:tplc="82348976">
      <w:numFmt w:val="bullet"/>
      <w:lvlText w:val="•"/>
      <w:lvlJc w:val="left"/>
      <w:pPr>
        <w:ind w:left="6375" w:hanging="361"/>
      </w:pPr>
      <w:rPr>
        <w:rFonts w:hint="default"/>
        <w:lang w:val="ru-RU" w:eastAsia="ru-RU" w:bidi="ru-RU"/>
      </w:rPr>
    </w:lvl>
    <w:lvl w:ilvl="7" w:tplc="D78A7758">
      <w:numFmt w:val="bullet"/>
      <w:lvlText w:val="•"/>
      <w:lvlJc w:val="left"/>
      <w:pPr>
        <w:ind w:left="7558" w:hanging="361"/>
      </w:pPr>
      <w:rPr>
        <w:rFonts w:hint="default"/>
        <w:lang w:val="ru-RU" w:eastAsia="ru-RU" w:bidi="ru-RU"/>
      </w:rPr>
    </w:lvl>
    <w:lvl w:ilvl="8" w:tplc="FB9AFF48">
      <w:numFmt w:val="bullet"/>
      <w:lvlText w:val="•"/>
      <w:lvlJc w:val="left"/>
      <w:pPr>
        <w:ind w:left="8742" w:hanging="361"/>
      </w:pPr>
      <w:rPr>
        <w:rFonts w:hint="default"/>
        <w:lang w:val="ru-RU" w:eastAsia="ru-RU" w:bidi="ru-RU"/>
      </w:rPr>
    </w:lvl>
  </w:abstractNum>
  <w:num w:numId="1">
    <w:abstractNumId w:val="0"/>
  </w:num>
  <w:num w:numId="2">
    <w:abstractNumId w:val="13"/>
  </w:num>
  <w:num w:numId="3">
    <w:abstractNumId w:val="20"/>
  </w:num>
  <w:num w:numId="4">
    <w:abstractNumId w:val="18"/>
  </w:num>
  <w:num w:numId="5">
    <w:abstractNumId w:val="14"/>
  </w:num>
  <w:num w:numId="6">
    <w:abstractNumId w:val="22"/>
  </w:num>
  <w:num w:numId="7">
    <w:abstractNumId w:val="23"/>
  </w:num>
  <w:num w:numId="8">
    <w:abstractNumId w:val="16"/>
  </w:num>
  <w:num w:numId="9">
    <w:abstractNumId w:val="17"/>
  </w:num>
  <w:num w:numId="10">
    <w:abstractNumId w:val="21"/>
  </w:num>
  <w:num w:numId="11">
    <w:abstractNumId w:val="15"/>
  </w:num>
  <w:num w:numId="12">
    <w:abstractNumId w:val="1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75"/>
    <w:rsid w:val="003C1175"/>
    <w:rsid w:val="00596583"/>
    <w:rsid w:val="0076789D"/>
    <w:rsid w:val="00787F3A"/>
    <w:rsid w:val="00795EA0"/>
    <w:rsid w:val="007D237A"/>
    <w:rsid w:val="00844C4F"/>
    <w:rsid w:val="00876E2E"/>
    <w:rsid w:val="009022A0"/>
    <w:rsid w:val="009E3854"/>
    <w:rsid w:val="009F113B"/>
    <w:rsid w:val="00A14FDE"/>
    <w:rsid w:val="00A73C39"/>
    <w:rsid w:val="00AF467D"/>
    <w:rsid w:val="00AF493E"/>
    <w:rsid w:val="00B604B1"/>
    <w:rsid w:val="00B81D7C"/>
    <w:rsid w:val="00CE0F59"/>
    <w:rsid w:val="00D814DD"/>
    <w:rsid w:val="00EF77F5"/>
    <w:rsid w:val="00F00DD9"/>
    <w:rsid w:val="00F8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Indent" w:uiPriority="0"/>
    <w:lsdException w:name="List Continue 2" w:uiPriority="0"/>
    <w:lsdException w:name="Message Header"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HTML Top of Form" w:uiPriority="0"/>
    <w:lsdException w:name="Normal (Web)" w:qFormat="1"/>
    <w:lsdException w:name="HTML Preformatted"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F493E"/>
    <w:pPr>
      <w:spacing w:after="0" w:line="360" w:lineRule="auto"/>
      <w:ind w:firstLine="454"/>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00DD9"/>
    <w:pPr>
      <w:keepNext/>
      <w:spacing w:before="240" w:after="60" w:line="276" w:lineRule="auto"/>
      <w:ind w:firstLine="0"/>
      <w:jc w:val="left"/>
      <w:outlineLvl w:val="0"/>
    </w:pPr>
    <w:rPr>
      <w:rFonts w:ascii="Cambria" w:hAnsi="Cambria"/>
      <w:b/>
      <w:bCs/>
      <w:kern w:val="32"/>
      <w:sz w:val="32"/>
      <w:szCs w:val="32"/>
      <w:lang w:eastAsia="en-US"/>
    </w:rPr>
  </w:style>
  <w:style w:type="paragraph" w:styleId="2">
    <w:name w:val="heading 2"/>
    <w:basedOn w:val="a"/>
    <w:link w:val="20"/>
    <w:uiPriority w:val="99"/>
    <w:qFormat/>
    <w:rsid w:val="00F00DD9"/>
    <w:pPr>
      <w:spacing w:before="100" w:beforeAutospacing="1" w:after="100" w:afterAutospacing="1" w:line="240" w:lineRule="auto"/>
      <w:ind w:firstLine="0"/>
      <w:jc w:val="left"/>
      <w:outlineLvl w:val="1"/>
    </w:pPr>
    <w:rPr>
      <w:rFonts w:eastAsia="Calibri"/>
      <w:b/>
      <w:bCs/>
      <w:sz w:val="36"/>
      <w:szCs w:val="36"/>
    </w:rPr>
  </w:style>
  <w:style w:type="paragraph" w:styleId="3">
    <w:name w:val="heading 3"/>
    <w:basedOn w:val="a"/>
    <w:next w:val="a"/>
    <w:link w:val="30"/>
    <w:uiPriority w:val="99"/>
    <w:qFormat/>
    <w:rsid w:val="00F00DD9"/>
    <w:pPr>
      <w:keepNext/>
      <w:spacing w:before="240" w:after="60" w:line="240" w:lineRule="auto"/>
      <w:ind w:firstLine="0"/>
      <w:jc w:val="left"/>
      <w:outlineLvl w:val="2"/>
    </w:pPr>
    <w:rPr>
      <w:rFonts w:ascii="Tahoma" w:hAnsi="Tahoma"/>
      <w:sz w:val="16"/>
      <w:szCs w:val="16"/>
    </w:rPr>
  </w:style>
  <w:style w:type="paragraph" w:styleId="4">
    <w:name w:val="heading 4"/>
    <w:basedOn w:val="a"/>
    <w:next w:val="a"/>
    <w:link w:val="40"/>
    <w:uiPriority w:val="99"/>
    <w:qFormat/>
    <w:rsid w:val="00F00DD9"/>
    <w:pPr>
      <w:keepNext/>
      <w:spacing w:before="240" w:after="60" w:line="240" w:lineRule="auto"/>
      <w:ind w:firstLine="0"/>
      <w:jc w:val="left"/>
      <w:outlineLvl w:val="3"/>
    </w:pPr>
    <w:rPr>
      <w:b/>
      <w:bCs/>
      <w:szCs w:val="28"/>
    </w:rPr>
  </w:style>
  <w:style w:type="paragraph" w:styleId="5">
    <w:name w:val="heading 5"/>
    <w:basedOn w:val="a"/>
    <w:next w:val="a"/>
    <w:link w:val="50"/>
    <w:uiPriority w:val="99"/>
    <w:qFormat/>
    <w:rsid w:val="00F00DD9"/>
    <w:pPr>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F00DD9"/>
    <w:pPr>
      <w:spacing w:before="240" w:after="60" w:line="240" w:lineRule="auto"/>
      <w:ind w:firstLine="0"/>
      <w:jc w:val="left"/>
      <w:outlineLvl w:val="5"/>
    </w:pPr>
    <w:rPr>
      <w:sz w:val="24"/>
    </w:rPr>
  </w:style>
  <w:style w:type="paragraph" w:styleId="7">
    <w:name w:val="heading 7"/>
    <w:basedOn w:val="a"/>
    <w:next w:val="a"/>
    <w:link w:val="70"/>
    <w:uiPriority w:val="99"/>
    <w:qFormat/>
    <w:rsid w:val="00F00DD9"/>
    <w:pPr>
      <w:spacing w:before="240" w:after="60" w:line="240" w:lineRule="auto"/>
      <w:ind w:firstLine="0"/>
      <w:jc w:val="left"/>
      <w:outlineLvl w:val="6"/>
    </w:pPr>
    <w:rPr>
      <w:sz w:val="24"/>
    </w:rPr>
  </w:style>
  <w:style w:type="paragraph" w:styleId="8">
    <w:name w:val="heading 8"/>
    <w:basedOn w:val="a"/>
    <w:next w:val="a"/>
    <w:link w:val="80"/>
    <w:uiPriority w:val="99"/>
    <w:qFormat/>
    <w:rsid w:val="00F00DD9"/>
    <w:pPr>
      <w:spacing w:before="240" w:after="60" w:line="240" w:lineRule="auto"/>
      <w:ind w:firstLine="0"/>
      <w:jc w:val="left"/>
      <w:outlineLvl w:val="7"/>
    </w:pPr>
    <w:rPr>
      <w:i/>
      <w:iCs/>
      <w:sz w:val="24"/>
    </w:rPr>
  </w:style>
  <w:style w:type="paragraph" w:styleId="9">
    <w:name w:val="heading 9"/>
    <w:basedOn w:val="a"/>
    <w:next w:val="a"/>
    <w:link w:val="90"/>
    <w:uiPriority w:val="99"/>
    <w:unhideWhenUsed/>
    <w:qFormat/>
    <w:rsid w:val="00F00D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basedOn w:val="a"/>
    <w:uiPriority w:val="99"/>
    <w:qFormat/>
    <w:rsid w:val="00AF493E"/>
    <w:pPr>
      <w:numPr>
        <w:numId w:val="1"/>
      </w:numPr>
      <w:contextualSpacing/>
      <w:outlineLvl w:val="1"/>
    </w:pPr>
  </w:style>
  <w:style w:type="character" w:customStyle="1" w:styleId="10">
    <w:name w:val="Заголовок 1 Знак"/>
    <w:basedOn w:val="a0"/>
    <w:link w:val="1"/>
    <w:uiPriority w:val="99"/>
    <w:rsid w:val="00F00D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F00DD9"/>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rsid w:val="00F00DD9"/>
    <w:rPr>
      <w:rFonts w:ascii="Tahoma" w:eastAsia="Times New Roman" w:hAnsi="Tahoma" w:cs="Times New Roman"/>
      <w:sz w:val="16"/>
      <w:szCs w:val="16"/>
      <w:lang w:eastAsia="ru-RU"/>
    </w:rPr>
  </w:style>
  <w:style w:type="character" w:customStyle="1" w:styleId="40">
    <w:name w:val="Заголовок 4 Знак"/>
    <w:basedOn w:val="a0"/>
    <w:link w:val="4"/>
    <w:uiPriority w:val="99"/>
    <w:rsid w:val="00F00D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00D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00DD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F00D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00D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00DD9"/>
    <w:rPr>
      <w:rFonts w:ascii="Cambria" w:eastAsia="Times New Roman" w:hAnsi="Cambria" w:cs="Times New Roman"/>
      <w:lang w:eastAsia="ru-RU"/>
    </w:rPr>
  </w:style>
  <w:style w:type="paragraph" w:customStyle="1" w:styleId="a3">
    <w:name w:val="Новый"/>
    <w:basedOn w:val="a"/>
    <w:rsid w:val="00F00DD9"/>
  </w:style>
  <w:style w:type="character" w:styleId="a4">
    <w:name w:val="Hyperlink"/>
    <w:uiPriority w:val="99"/>
    <w:rsid w:val="00F00DD9"/>
    <w:rPr>
      <w:rFonts w:cs="Times New Roman"/>
      <w:color w:val="0000FF"/>
      <w:u w:val="single"/>
    </w:rPr>
  </w:style>
  <w:style w:type="table" w:styleId="a5">
    <w:name w:val="Table Grid"/>
    <w:basedOn w:val="a1"/>
    <w:uiPriority w:val="59"/>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F00DD9"/>
    <w:pPr>
      <w:spacing w:line="240" w:lineRule="auto"/>
    </w:pPr>
    <w:rPr>
      <w:rFonts w:ascii="Tahoma" w:eastAsia="Calibri" w:hAnsi="Tahoma"/>
      <w:sz w:val="16"/>
      <w:szCs w:val="16"/>
    </w:rPr>
  </w:style>
  <w:style w:type="character" w:customStyle="1" w:styleId="a7">
    <w:name w:val="Текст выноски Знак"/>
    <w:basedOn w:val="a0"/>
    <w:link w:val="a6"/>
    <w:uiPriority w:val="99"/>
    <w:semiHidden/>
    <w:rsid w:val="00F00DD9"/>
    <w:rPr>
      <w:rFonts w:ascii="Tahoma" w:eastAsia="Calibri" w:hAnsi="Tahoma" w:cs="Times New Roman"/>
      <w:sz w:val="16"/>
      <w:szCs w:val="16"/>
      <w:lang w:eastAsia="ru-RU"/>
    </w:rPr>
  </w:style>
  <w:style w:type="paragraph" w:styleId="a8">
    <w:name w:val="Body Text"/>
    <w:basedOn w:val="a"/>
    <w:link w:val="a9"/>
    <w:uiPriority w:val="99"/>
    <w:rsid w:val="00F00DD9"/>
    <w:pPr>
      <w:spacing w:line="240" w:lineRule="auto"/>
      <w:ind w:firstLine="0"/>
      <w:jc w:val="center"/>
    </w:pPr>
    <w:rPr>
      <w:rFonts w:eastAsia="Calibri"/>
      <w:sz w:val="24"/>
    </w:rPr>
  </w:style>
  <w:style w:type="character" w:customStyle="1" w:styleId="a9">
    <w:name w:val="Основной текст Знак"/>
    <w:basedOn w:val="a0"/>
    <w:link w:val="a8"/>
    <w:uiPriority w:val="99"/>
    <w:rsid w:val="00F00DD9"/>
    <w:rPr>
      <w:rFonts w:ascii="Times New Roman" w:eastAsia="Calibri" w:hAnsi="Times New Roman" w:cs="Times New Roman"/>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qFormat/>
    <w:rsid w:val="00F00DD9"/>
    <w:pPr>
      <w:spacing w:before="100" w:beforeAutospacing="1" w:after="100" w:afterAutospacing="1" w:line="240" w:lineRule="auto"/>
      <w:ind w:firstLine="0"/>
      <w:jc w:val="left"/>
    </w:pPr>
    <w:rPr>
      <w:sz w:val="24"/>
    </w:rPr>
  </w:style>
  <w:style w:type="character" w:styleId="ac">
    <w:name w:val="Emphasis"/>
    <w:uiPriority w:val="99"/>
    <w:qFormat/>
    <w:rsid w:val="00F00DD9"/>
    <w:rPr>
      <w:rFonts w:cs="Times New Roman"/>
      <w:i/>
      <w:iCs/>
    </w:rPr>
  </w:style>
  <w:style w:type="character" w:styleId="ad">
    <w:name w:val="Strong"/>
    <w:uiPriority w:val="99"/>
    <w:qFormat/>
    <w:rsid w:val="00F00DD9"/>
    <w:rPr>
      <w:rFonts w:cs="Times New Roman"/>
      <w:b/>
      <w:bCs/>
    </w:rPr>
  </w:style>
  <w:style w:type="paragraph" w:customStyle="1" w:styleId="Zag1">
    <w:name w:val="Zag_1"/>
    <w:basedOn w:val="a"/>
    <w:uiPriority w:val="99"/>
    <w:rsid w:val="00F00DD9"/>
    <w:pPr>
      <w:widowControl w:val="0"/>
      <w:autoSpaceDE w:val="0"/>
      <w:autoSpaceDN w:val="0"/>
      <w:adjustRightInd w:val="0"/>
      <w:spacing w:after="337" w:line="302" w:lineRule="exact"/>
      <w:ind w:firstLine="0"/>
      <w:jc w:val="center"/>
    </w:pPr>
    <w:rPr>
      <w:b/>
      <w:bCs/>
      <w:color w:val="000000"/>
      <w:sz w:val="24"/>
      <w:lang w:val="en-US"/>
    </w:rPr>
  </w:style>
  <w:style w:type="paragraph" w:customStyle="1" w:styleId="Osnova">
    <w:name w:val="Osnova"/>
    <w:basedOn w:val="a"/>
    <w:uiPriority w:val="99"/>
    <w:rsid w:val="00F00DD9"/>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Zag2">
    <w:name w:val="Zag_2"/>
    <w:basedOn w:val="a"/>
    <w:uiPriority w:val="99"/>
    <w:rsid w:val="00F00DD9"/>
    <w:pPr>
      <w:widowControl w:val="0"/>
      <w:autoSpaceDE w:val="0"/>
      <w:autoSpaceDN w:val="0"/>
      <w:adjustRightInd w:val="0"/>
      <w:spacing w:after="129" w:line="291" w:lineRule="exact"/>
      <w:ind w:firstLine="0"/>
      <w:jc w:val="center"/>
    </w:pPr>
    <w:rPr>
      <w:b/>
      <w:bCs/>
      <w:color w:val="000000"/>
      <w:sz w:val="24"/>
      <w:lang w:val="en-US"/>
    </w:rPr>
  </w:style>
  <w:style w:type="character" w:customStyle="1" w:styleId="Zag11">
    <w:name w:val="Zag_11"/>
    <w:uiPriority w:val="99"/>
    <w:rsid w:val="00F00DD9"/>
  </w:style>
  <w:style w:type="paragraph" w:customStyle="1" w:styleId="11">
    <w:name w:val="Абзац списка1"/>
    <w:basedOn w:val="a"/>
    <w:uiPriority w:val="99"/>
    <w:rsid w:val="00F00DD9"/>
    <w:pPr>
      <w:spacing w:line="240" w:lineRule="auto"/>
      <w:ind w:left="720" w:firstLine="0"/>
      <w:jc w:val="center"/>
    </w:pPr>
    <w:rPr>
      <w:sz w:val="24"/>
      <w:lang w:val="en-US" w:eastAsia="en-US"/>
    </w:rPr>
  </w:style>
  <w:style w:type="character" w:customStyle="1" w:styleId="zag110">
    <w:name w:val="zag11"/>
    <w:uiPriority w:val="99"/>
    <w:rsid w:val="00F00DD9"/>
    <w:rPr>
      <w:rFonts w:cs="Times New Roman"/>
    </w:rPr>
  </w:style>
  <w:style w:type="paragraph" w:customStyle="1" w:styleId="zag3">
    <w:name w:val="zag3"/>
    <w:basedOn w:val="a"/>
    <w:uiPriority w:val="99"/>
    <w:rsid w:val="00F00DD9"/>
    <w:pPr>
      <w:spacing w:before="100" w:beforeAutospacing="1" w:after="100" w:afterAutospacing="1" w:line="240" w:lineRule="auto"/>
      <w:ind w:firstLine="0"/>
      <w:jc w:val="left"/>
    </w:pPr>
    <w:rPr>
      <w:sz w:val="24"/>
    </w:rPr>
  </w:style>
  <w:style w:type="paragraph" w:customStyle="1" w:styleId="zag20">
    <w:name w:val="zag2"/>
    <w:basedOn w:val="a"/>
    <w:uiPriority w:val="99"/>
    <w:rsid w:val="00F00DD9"/>
    <w:pPr>
      <w:spacing w:before="100" w:beforeAutospacing="1" w:after="100" w:afterAutospacing="1" w:line="240" w:lineRule="auto"/>
      <w:ind w:firstLine="0"/>
      <w:jc w:val="left"/>
    </w:pPr>
    <w:rPr>
      <w:sz w:val="24"/>
    </w:rPr>
  </w:style>
  <w:style w:type="paragraph" w:customStyle="1" w:styleId="zag10">
    <w:name w:val="zag1"/>
    <w:basedOn w:val="a"/>
    <w:uiPriority w:val="99"/>
    <w:rsid w:val="00F00DD9"/>
    <w:pPr>
      <w:spacing w:before="100" w:beforeAutospacing="1" w:after="100" w:afterAutospacing="1" w:line="240" w:lineRule="auto"/>
      <w:ind w:firstLine="0"/>
      <w:jc w:val="left"/>
    </w:pPr>
    <w:rPr>
      <w:sz w:val="24"/>
    </w:rPr>
  </w:style>
  <w:style w:type="paragraph" w:styleId="ae">
    <w:name w:val="List Paragraph"/>
    <w:basedOn w:val="a"/>
    <w:link w:val="af"/>
    <w:uiPriority w:val="1"/>
    <w:qFormat/>
    <w:rsid w:val="00F00DD9"/>
    <w:pPr>
      <w:ind w:left="720"/>
      <w:contextualSpacing/>
    </w:pPr>
  </w:style>
  <w:style w:type="paragraph" w:customStyle="1" w:styleId="osnova0">
    <w:name w:val="osnova"/>
    <w:basedOn w:val="a"/>
    <w:uiPriority w:val="99"/>
    <w:rsid w:val="00F00DD9"/>
    <w:pPr>
      <w:spacing w:before="100" w:beforeAutospacing="1" w:after="100" w:afterAutospacing="1" w:line="240" w:lineRule="auto"/>
      <w:ind w:firstLine="0"/>
      <w:jc w:val="left"/>
    </w:pPr>
    <w:rPr>
      <w:sz w:val="24"/>
    </w:rPr>
  </w:style>
  <w:style w:type="paragraph" w:customStyle="1" w:styleId="12">
    <w:name w:val="Без интервала1"/>
    <w:aliases w:val="основа"/>
    <w:rsid w:val="00F00DD9"/>
    <w:pPr>
      <w:spacing w:after="0" w:line="240" w:lineRule="auto"/>
    </w:pPr>
    <w:rPr>
      <w:rFonts w:ascii="Calibri" w:eastAsia="Times New Roman" w:hAnsi="Calibri" w:cs="Times New Roman"/>
    </w:rPr>
  </w:style>
  <w:style w:type="paragraph" w:styleId="af0">
    <w:name w:val="Body Text Indent"/>
    <w:basedOn w:val="a"/>
    <w:link w:val="af1"/>
    <w:rsid w:val="00F00DD9"/>
    <w:pPr>
      <w:spacing w:after="120" w:line="240" w:lineRule="auto"/>
      <w:ind w:left="283" w:firstLine="0"/>
      <w:jc w:val="left"/>
    </w:pPr>
    <w:rPr>
      <w:rFonts w:ascii="Calibri" w:eastAsia="Calibri" w:hAnsi="Calibri"/>
      <w:sz w:val="24"/>
    </w:rPr>
  </w:style>
  <w:style w:type="character" w:customStyle="1" w:styleId="af1">
    <w:name w:val="Основной текст с отступом Знак"/>
    <w:basedOn w:val="a0"/>
    <w:link w:val="af0"/>
    <w:rsid w:val="00F00DD9"/>
    <w:rPr>
      <w:rFonts w:ascii="Calibri" w:eastAsia="Calibri" w:hAnsi="Calibri" w:cs="Times New Roman"/>
      <w:sz w:val="24"/>
      <w:szCs w:val="24"/>
      <w:lang w:eastAsia="ru-RU"/>
    </w:rPr>
  </w:style>
  <w:style w:type="character" w:customStyle="1" w:styleId="BodyTextIndentChar">
    <w:name w:val="Body Text Indent Char"/>
    <w:uiPriority w:val="99"/>
    <w:semiHidden/>
    <w:rsid w:val="00F00DD9"/>
    <w:rPr>
      <w:rFonts w:ascii="Times New Roman" w:eastAsia="Times New Roman" w:hAnsi="Times New Roman"/>
      <w:sz w:val="28"/>
      <w:szCs w:val="24"/>
    </w:rPr>
  </w:style>
  <w:style w:type="paragraph" w:styleId="22">
    <w:name w:val="List Bullet 2"/>
    <w:basedOn w:val="a"/>
    <w:rsid w:val="00F00DD9"/>
    <w:pPr>
      <w:tabs>
        <w:tab w:val="num" w:pos="360"/>
        <w:tab w:val="num" w:pos="643"/>
      </w:tabs>
      <w:spacing w:line="240" w:lineRule="auto"/>
      <w:ind w:firstLine="0"/>
      <w:jc w:val="left"/>
    </w:pPr>
    <w:rPr>
      <w:rFonts w:ascii="Arial" w:eastAsia="Calibri" w:hAnsi="Arial" w:cs="Arial"/>
      <w:sz w:val="24"/>
      <w:szCs w:val="28"/>
    </w:rPr>
  </w:style>
  <w:style w:type="paragraph" w:styleId="af2">
    <w:name w:val="Title"/>
    <w:basedOn w:val="a"/>
    <w:link w:val="af3"/>
    <w:uiPriority w:val="99"/>
    <w:qFormat/>
    <w:rsid w:val="00F00DD9"/>
    <w:pPr>
      <w:autoSpaceDE w:val="0"/>
      <w:autoSpaceDN w:val="0"/>
      <w:adjustRightInd w:val="0"/>
      <w:spacing w:line="240" w:lineRule="auto"/>
      <w:ind w:firstLine="0"/>
      <w:jc w:val="center"/>
    </w:pPr>
    <w:rPr>
      <w:rFonts w:ascii="Arial" w:eastAsia="Calibri" w:hAnsi="Arial" w:cs="Arial"/>
      <w:b/>
      <w:bCs/>
      <w:sz w:val="30"/>
      <w:szCs w:val="30"/>
    </w:rPr>
  </w:style>
  <w:style w:type="character" w:customStyle="1" w:styleId="af3">
    <w:name w:val="Название Знак"/>
    <w:basedOn w:val="a0"/>
    <w:link w:val="af2"/>
    <w:uiPriority w:val="99"/>
    <w:rsid w:val="00F00DD9"/>
    <w:rPr>
      <w:rFonts w:ascii="Arial" w:eastAsia="Calibri" w:hAnsi="Arial" w:cs="Arial"/>
      <w:b/>
      <w:bCs/>
      <w:sz w:val="30"/>
      <w:szCs w:val="30"/>
      <w:lang w:eastAsia="ru-RU"/>
    </w:rPr>
  </w:style>
  <w:style w:type="character" w:customStyle="1" w:styleId="TitleChar">
    <w:name w:val="Title Char"/>
    <w:uiPriority w:val="10"/>
    <w:rsid w:val="00F00DD9"/>
    <w:rPr>
      <w:rFonts w:ascii="Cambria" w:eastAsia="Times New Roman" w:hAnsi="Cambria" w:cs="Times New Roman"/>
      <w:b/>
      <w:bCs/>
      <w:kern w:val="28"/>
      <w:sz w:val="32"/>
      <w:szCs w:val="32"/>
    </w:rPr>
  </w:style>
  <w:style w:type="paragraph" w:styleId="23">
    <w:name w:val="Body Text 2"/>
    <w:basedOn w:val="a"/>
    <w:link w:val="24"/>
    <w:unhideWhenUsed/>
    <w:rsid w:val="00F00DD9"/>
    <w:pPr>
      <w:spacing w:after="120" w:line="480" w:lineRule="auto"/>
    </w:pPr>
  </w:style>
  <w:style w:type="character" w:customStyle="1" w:styleId="24">
    <w:name w:val="Основной текст 2 Знак"/>
    <w:basedOn w:val="a0"/>
    <w:link w:val="23"/>
    <w:rsid w:val="00F00DD9"/>
    <w:rPr>
      <w:rFonts w:ascii="Times New Roman" w:eastAsia="Times New Roman" w:hAnsi="Times New Roman" w:cs="Times New Roman"/>
      <w:sz w:val="28"/>
      <w:szCs w:val="24"/>
      <w:lang w:eastAsia="ru-RU"/>
    </w:rPr>
  </w:style>
  <w:style w:type="character" w:customStyle="1" w:styleId="110">
    <w:name w:val="Знак Знак11"/>
    <w:rsid w:val="00F00DD9"/>
    <w:rPr>
      <w:sz w:val="24"/>
      <w:szCs w:val="24"/>
    </w:rPr>
  </w:style>
  <w:style w:type="paragraph" w:customStyle="1" w:styleId="25">
    <w:name w:val="Абзац списка2"/>
    <w:basedOn w:val="a"/>
    <w:rsid w:val="00F00DD9"/>
    <w:pPr>
      <w:spacing w:line="240" w:lineRule="auto"/>
      <w:ind w:left="720" w:firstLine="0"/>
      <w:jc w:val="left"/>
    </w:pPr>
    <w:rPr>
      <w:rFonts w:eastAsia="Calibri"/>
      <w:szCs w:val="20"/>
    </w:rPr>
  </w:style>
  <w:style w:type="paragraph" w:styleId="26">
    <w:name w:val="Body Text Indent 2"/>
    <w:basedOn w:val="a"/>
    <w:link w:val="27"/>
    <w:unhideWhenUsed/>
    <w:rsid w:val="00F00DD9"/>
    <w:pPr>
      <w:spacing w:after="120" w:line="480" w:lineRule="auto"/>
      <w:ind w:left="283"/>
    </w:pPr>
  </w:style>
  <w:style w:type="character" w:customStyle="1" w:styleId="27">
    <w:name w:val="Основной текст с отступом 2 Знак"/>
    <w:basedOn w:val="a0"/>
    <w:link w:val="26"/>
    <w:rsid w:val="00F00DD9"/>
    <w:rPr>
      <w:rFonts w:ascii="Times New Roman" w:eastAsia="Times New Roman" w:hAnsi="Times New Roman" w:cs="Times New Roman"/>
      <w:sz w:val="28"/>
      <w:szCs w:val="24"/>
      <w:lang w:eastAsia="ru-RU"/>
    </w:rPr>
  </w:style>
  <w:style w:type="paragraph" w:styleId="af4">
    <w:name w:val="header"/>
    <w:basedOn w:val="a"/>
    <w:link w:val="af5"/>
    <w:uiPriority w:val="99"/>
    <w:unhideWhenUsed/>
    <w:rsid w:val="00F00DD9"/>
    <w:pPr>
      <w:tabs>
        <w:tab w:val="center" w:pos="4677"/>
        <w:tab w:val="right" w:pos="9355"/>
      </w:tabs>
    </w:pPr>
  </w:style>
  <w:style w:type="character" w:customStyle="1" w:styleId="af5">
    <w:name w:val="Верхний колонтитул Знак"/>
    <w:basedOn w:val="a0"/>
    <w:link w:val="af4"/>
    <w:uiPriority w:val="99"/>
    <w:rsid w:val="00F00DD9"/>
    <w:rPr>
      <w:rFonts w:ascii="Times New Roman" w:eastAsia="Times New Roman" w:hAnsi="Times New Roman" w:cs="Times New Roman"/>
      <w:sz w:val="28"/>
      <w:szCs w:val="24"/>
      <w:lang w:eastAsia="ru-RU"/>
    </w:rPr>
  </w:style>
  <w:style w:type="paragraph" w:styleId="af6">
    <w:name w:val="footer"/>
    <w:basedOn w:val="a"/>
    <w:link w:val="af7"/>
    <w:uiPriority w:val="99"/>
    <w:unhideWhenUsed/>
    <w:rsid w:val="00F00DD9"/>
    <w:pPr>
      <w:tabs>
        <w:tab w:val="center" w:pos="4677"/>
        <w:tab w:val="right" w:pos="9355"/>
      </w:tabs>
    </w:pPr>
  </w:style>
  <w:style w:type="character" w:customStyle="1" w:styleId="af7">
    <w:name w:val="Нижний колонтитул Знак"/>
    <w:basedOn w:val="a0"/>
    <w:link w:val="af6"/>
    <w:uiPriority w:val="99"/>
    <w:rsid w:val="00F00DD9"/>
    <w:rPr>
      <w:rFonts w:ascii="Times New Roman" w:eastAsia="Times New Roman" w:hAnsi="Times New Roman" w:cs="Times New Roman"/>
      <w:sz w:val="28"/>
      <w:szCs w:val="24"/>
      <w:lang w:eastAsia="ru-RU"/>
    </w:rPr>
  </w:style>
  <w:style w:type="paragraph" w:customStyle="1" w:styleId="Style2">
    <w:name w:val="Style2"/>
    <w:basedOn w:val="a"/>
    <w:uiPriority w:val="99"/>
    <w:rsid w:val="00F00DD9"/>
    <w:pPr>
      <w:widowControl w:val="0"/>
      <w:autoSpaceDE w:val="0"/>
      <w:autoSpaceDN w:val="0"/>
      <w:adjustRightInd w:val="0"/>
      <w:spacing w:line="254" w:lineRule="exact"/>
      <w:ind w:firstLine="552"/>
    </w:pPr>
    <w:rPr>
      <w:rFonts w:ascii="Arial" w:hAnsi="Arial" w:cs="Arial"/>
      <w:sz w:val="24"/>
    </w:rPr>
  </w:style>
  <w:style w:type="paragraph" w:customStyle="1" w:styleId="Style4">
    <w:name w:val="Style4"/>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7">
    <w:name w:val="Style7"/>
    <w:basedOn w:val="a"/>
    <w:uiPriority w:val="99"/>
    <w:rsid w:val="00F00DD9"/>
    <w:pPr>
      <w:widowControl w:val="0"/>
      <w:autoSpaceDE w:val="0"/>
      <w:autoSpaceDN w:val="0"/>
      <w:adjustRightInd w:val="0"/>
      <w:spacing w:line="250" w:lineRule="exact"/>
      <w:ind w:firstLine="547"/>
    </w:pPr>
    <w:rPr>
      <w:rFonts w:ascii="Arial" w:hAnsi="Arial" w:cs="Arial"/>
      <w:sz w:val="24"/>
    </w:rPr>
  </w:style>
  <w:style w:type="paragraph" w:customStyle="1" w:styleId="Style8">
    <w:name w:val="Style8"/>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2">
    <w:name w:val="Style12"/>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3">
    <w:name w:val="Style13"/>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2">
    <w:name w:val="Font Style22"/>
    <w:rsid w:val="00F00DD9"/>
    <w:rPr>
      <w:rFonts w:ascii="Arial" w:hAnsi="Arial" w:cs="Arial"/>
      <w:b/>
      <w:bCs/>
      <w:sz w:val="20"/>
      <w:szCs w:val="20"/>
    </w:rPr>
  </w:style>
  <w:style w:type="character" w:customStyle="1" w:styleId="FontStyle24">
    <w:name w:val="Font Style24"/>
    <w:uiPriority w:val="99"/>
    <w:rsid w:val="00F00DD9"/>
    <w:rPr>
      <w:rFonts w:ascii="Arial" w:hAnsi="Arial" w:cs="Arial"/>
      <w:b/>
      <w:bCs/>
      <w:smallCaps/>
      <w:sz w:val="24"/>
      <w:szCs w:val="24"/>
    </w:rPr>
  </w:style>
  <w:style w:type="character" w:customStyle="1" w:styleId="FontStyle27">
    <w:name w:val="Font Style27"/>
    <w:uiPriority w:val="99"/>
    <w:rsid w:val="00F00DD9"/>
    <w:rPr>
      <w:rFonts w:ascii="Arial" w:hAnsi="Arial" w:cs="Arial"/>
      <w:b/>
      <w:bCs/>
      <w:i/>
      <w:iCs/>
      <w:sz w:val="20"/>
      <w:szCs w:val="20"/>
    </w:rPr>
  </w:style>
  <w:style w:type="character" w:customStyle="1" w:styleId="FontStyle28">
    <w:name w:val="Font Style28"/>
    <w:uiPriority w:val="99"/>
    <w:rsid w:val="00F00DD9"/>
    <w:rPr>
      <w:rFonts w:ascii="Arial" w:hAnsi="Arial" w:cs="Arial"/>
      <w:sz w:val="20"/>
      <w:szCs w:val="20"/>
    </w:rPr>
  </w:style>
  <w:style w:type="character" w:customStyle="1" w:styleId="FontStyle30">
    <w:name w:val="Font Style30"/>
    <w:uiPriority w:val="99"/>
    <w:rsid w:val="00F00DD9"/>
    <w:rPr>
      <w:rFonts w:ascii="Arial" w:hAnsi="Arial" w:cs="Arial"/>
      <w:sz w:val="20"/>
      <w:szCs w:val="20"/>
    </w:rPr>
  </w:style>
  <w:style w:type="character" w:customStyle="1" w:styleId="FontStyle32">
    <w:name w:val="Font Style32"/>
    <w:uiPriority w:val="99"/>
    <w:rsid w:val="00F00DD9"/>
    <w:rPr>
      <w:rFonts w:ascii="Arial" w:hAnsi="Arial" w:cs="Arial"/>
      <w:b/>
      <w:bCs/>
      <w:smallCaps/>
      <w:sz w:val="24"/>
      <w:szCs w:val="24"/>
    </w:rPr>
  </w:style>
  <w:style w:type="paragraph" w:customStyle="1" w:styleId="Style3">
    <w:name w:val="Style3"/>
    <w:basedOn w:val="a"/>
    <w:uiPriority w:val="99"/>
    <w:rsid w:val="00F00DD9"/>
    <w:pPr>
      <w:widowControl w:val="0"/>
      <w:autoSpaceDE w:val="0"/>
      <w:autoSpaceDN w:val="0"/>
      <w:adjustRightInd w:val="0"/>
      <w:spacing w:line="254" w:lineRule="exact"/>
      <w:ind w:firstLine="547"/>
    </w:pPr>
    <w:rPr>
      <w:rFonts w:ascii="Arial" w:hAnsi="Arial" w:cs="Arial"/>
      <w:sz w:val="24"/>
    </w:rPr>
  </w:style>
  <w:style w:type="paragraph" w:customStyle="1" w:styleId="Style5">
    <w:name w:val="Style5"/>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8">
    <w:name w:val="Style18"/>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5">
    <w:name w:val="Font Style25"/>
    <w:uiPriority w:val="99"/>
    <w:rsid w:val="00F00DD9"/>
    <w:rPr>
      <w:rFonts w:ascii="Arial" w:hAnsi="Arial" w:cs="Arial"/>
      <w:sz w:val="20"/>
      <w:szCs w:val="20"/>
    </w:rPr>
  </w:style>
  <w:style w:type="character" w:customStyle="1" w:styleId="FontStyle26">
    <w:name w:val="Font Style26"/>
    <w:uiPriority w:val="99"/>
    <w:rsid w:val="00F00DD9"/>
    <w:rPr>
      <w:rFonts w:ascii="Arial" w:hAnsi="Arial" w:cs="Arial"/>
      <w:sz w:val="20"/>
      <w:szCs w:val="20"/>
    </w:rPr>
  </w:style>
  <w:style w:type="character" w:customStyle="1" w:styleId="FontStyle31">
    <w:name w:val="Font Style31"/>
    <w:uiPriority w:val="99"/>
    <w:rsid w:val="00F00DD9"/>
    <w:rPr>
      <w:rFonts w:ascii="Arial" w:hAnsi="Arial" w:cs="Arial"/>
      <w:b/>
      <w:bCs/>
      <w:sz w:val="20"/>
      <w:szCs w:val="20"/>
    </w:rPr>
  </w:style>
  <w:style w:type="character" w:customStyle="1" w:styleId="FontStyle33">
    <w:name w:val="Font Style33"/>
    <w:uiPriority w:val="99"/>
    <w:rsid w:val="00F00DD9"/>
    <w:rPr>
      <w:rFonts w:ascii="Arial" w:hAnsi="Arial" w:cs="Arial"/>
      <w:b/>
      <w:bCs/>
      <w:i/>
      <w:iCs/>
      <w:sz w:val="20"/>
      <w:szCs w:val="20"/>
    </w:rPr>
  </w:style>
  <w:style w:type="character" w:customStyle="1" w:styleId="FontStyle19">
    <w:name w:val="Font Style19"/>
    <w:rsid w:val="00F00DD9"/>
    <w:rPr>
      <w:rFonts w:ascii="Times New Roman" w:hAnsi="Times New Roman" w:cs="Times New Roman"/>
      <w:sz w:val="16"/>
      <w:szCs w:val="16"/>
    </w:rPr>
  </w:style>
  <w:style w:type="paragraph" w:customStyle="1" w:styleId="Style1">
    <w:name w:val="Style1"/>
    <w:basedOn w:val="a"/>
    <w:uiPriority w:val="99"/>
    <w:rsid w:val="00F00DD9"/>
    <w:pPr>
      <w:widowControl w:val="0"/>
      <w:autoSpaceDE w:val="0"/>
      <w:autoSpaceDN w:val="0"/>
      <w:adjustRightInd w:val="0"/>
      <w:spacing w:line="216" w:lineRule="exact"/>
      <w:ind w:firstLine="0"/>
      <w:jc w:val="left"/>
    </w:pPr>
    <w:rPr>
      <w:sz w:val="24"/>
    </w:rPr>
  </w:style>
  <w:style w:type="character" w:customStyle="1" w:styleId="FontStyle11">
    <w:name w:val="Font Style11"/>
    <w:rsid w:val="00F00DD9"/>
    <w:rPr>
      <w:rFonts w:ascii="Trebuchet MS" w:hAnsi="Trebuchet MS" w:cs="Trebuchet MS"/>
      <w:sz w:val="20"/>
      <w:szCs w:val="20"/>
    </w:rPr>
  </w:style>
  <w:style w:type="paragraph" w:customStyle="1" w:styleId="af8">
    <w:name w:val="Стиль"/>
    <w:rsid w:val="00F00DD9"/>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basedOn w:val="a1"/>
    <w:next w:val="a5"/>
    <w:uiPriority w:val="99"/>
    <w:rsid w:val="00F00DD9"/>
    <w:pPr>
      <w:spacing w:after="0" w:line="240" w:lineRule="auto"/>
      <w:ind w:left="357"/>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rsid w:val="00F00DD9"/>
    <w:pPr>
      <w:spacing w:before="100" w:beforeAutospacing="1" w:after="100" w:afterAutospacing="1" w:line="240" w:lineRule="auto"/>
      <w:ind w:firstLine="0"/>
      <w:jc w:val="left"/>
    </w:pPr>
    <w:rPr>
      <w:sz w:val="24"/>
    </w:rPr>
  </w:style>
  <w:style w:type="paragraph" w:customStyle="1" w:styleId="msg-header-from">
    <w:name w:val="msg-header-from"/>
    <w:basedOn w:val="a"/>
    <w:rsid w:val="00F00DD9"/>
    <w:pPr>
      <w:spacing w:before="100" w:beforeAutospacing="1" w:after="100" w:afterAutospacing="1" w:line="240" w:lineRule="auto"/>
      <w:ind w:firstLine="0"/>
      <w:jc w:val="left"/>
    </w:pPr>
    <w:rPr>
      <w:sz w:val="24"/>
    </w:rPr>
  </w:style>
  <w:style w:type="numbering" w:customStyle="1" w:styleId="14">
    <w:name w:val="Нет списка1"/>
    <w:next w:val="a2"/>
    <w:uiPriority w:val="99"/>
    <w:semiHidden/>
    <w:rsid w:val="00F00DD9"/>
  </w:style>
  <w:style w:type="paragraph" w:styleId="af9">
    <w:name w:val="footnote text"/>
    <w:basedOn w:val="a"/>
    <w:link w:val="afa"/>
    <w:uiPriority w:val="99"/>
    <w:rsid w:val="00F00DD9"/>
    <w:pPr>
      <w:spacing w:line="240" w:lineRule="auto"/>
      <w:ind w:firstLine="0"/>
      <w:jc w:val="left"/>
    </w:pPr>
    <w:rPr>
      <w:sz w:val="20"/>
      <w:szCs w:val="20"/>
    </w:rPr>
  </w:style>
  <w:style w:type="character" w:customStyle="1" w:styleId="afa">
    <w:name w:val="Текст сноски Знак"/>
    <w:basedOn w:val="a0"/>
    <w:link w:val="af9"/>
    <w:uiPriority w:val="99"/>
    <w:rsid w:val="00F00DD9"/>
    <w:rPr>
      <w:rFonts w:ascii="Times New Roman" w:eastAsia="Times New Roman" w:hAnsi="Times New Roman" w:cs="Times New Roman"/>
      <w:sz w:val="20"/>
      <w:szCs w:val="20"/>
      <w:lang w:eastAsia="ru-RU"/>
    </w:rPr>
  </w:style>
  <w:style w:type="character" w:styleId="afb">
    <w:name w:val="footnote reference"/>
    <w:uiPriority w:val="99"/>
    <w:rsid w:val="00F00DD9"/>
    <w:rPr>
      <w:vertAlign w:val="superscript"/>
    </w:rPr>
  </w:style>
  <w:style w:type="paragraph" w:customStyle="1" w:styleId="Style6">
    <w:name w:val="Style6"/>
    <w:basedOn w:val="a"/>
    <w:uiPriority w:val="99"/>
    <w:rsid w:val="00F00DD9"/>
    <w:pPr>
      <w:widowControl w:val="0"/>
      <w:autoSpaceDE w:val="0"/>
      <w:autoSpaceDN w:val="0"/>
      <w:adjustRightInd w:val="0"/>
      <w:spacing w:line="271" w:lineRule="exact"/>
      <w:ind w:firstLine="0"/>
      <w:jc w:val="left"/>
    </w:pPr>
    <w:rPr>
      <w:sz w:val="24"/>
    </w:rPr>
  </w:style>
  <w:style w:type="paragraph" w:customStyle="1" w:styleId="Style9">
    <w:name w:val="Style9"/>
    <w:basedOn w:val="a"/>
    <w:rsid w:val="00F00DD9"/>
    <w:pPr>
      <w:widowControl w:val="0"/>
      <w:autoSpaceDE w:val="0"/>
      <w:autoSpaceDN w:val="0"/>
      <w:adjustRightInd w:val="0"/>
      <w:spacing w:line="266" w:lineRule="exact"/>
      <w:ind w:firstLine="0"/>
      <w:jc w:val="left"/>
    </w:pPr>
    <w:rPr>
      <w:sz w:val="24"/>
    </w:rPr>
  </w:style>
  <w:style w:type="paragraph" w:customStyle="1" w:styleId="Style10">
    <w:name w:val="Style10"/>
    <w:basedOn w:val="a"/>
    <w:uiPriority w:val="99"/>
    <w:rsid w:val="00F00DD9"/>
    <w:pPr>
      <w:widowControl w:val="0"/>
      <w:autoSpaceDE w:val="0"/>
      <w:autoSpaceDN w:val="0"/>
      <w:adjustRightInd w:val="0"/>
      <w:spacing w:line="260" w:lineRule="exact"/>
      <w:ind w:firstLine="0"/>
      <w:jc w:val="left"/>
    </w:pPr>
    <w:rPr>
      <w:sz w:val="24"/>
    </w:rPr>
  </w:style>
  <w:style w:type="character" w:customStyle="1" w:styleId="FontStyle16">
    <w:name w:val="Font Style16"/>
    <w:rsid w:val="00F00DD9"/>
    <w:rPr>
      <w:rFonts w:ascii="Times New Roman" w:hAnsi="Times New Roman" w:cs="Times New Roman" w:hint="default"/>
      <w:sz w:val="20"/>
      <w:szCs w:val="20"/>
    </w:rPr>
  </w:style>
  <w:style w:type="character" w:customStyle="1" w:styleId="FontStyle20">
    <w:name w:val="Font Style20"/>
    <w:rsid w:val="00F00DD9"/>
    <w:rPr>
      <w:rFonts w:ascii="Times New Roman" w:hAnsi="Times New Roman" w:cs="Times New Roman" w:hint="default"/>
      <w:b/>
      <w:bCs/>
      <w:sz w:val="18"/>
      <w:szCs w:val="18"/>
    </w:rPr>
  </w:style>
  <w:style w:type="character" w:customStyle="1" w:styleId="afc">
    <w:name w:val="Схема документа Знак"/>
    <w:link w:val="afd"/>
    <w:semiHidden/>
    <w:rsid w:val="00F00DD9"/>
    <w:rPr>
      <w:rFonts w:ascii="Tahoma" w:hAnsi="Tahoma"/>
      <w:shd w:val="clear" w:color="auto" w:fill="000080"/>
    </w:rPr>
  </w:style>
  <w:style w:type="paragraph" w:styleId="afd">
    <w:name w:val="Document Map"/>
    <w:basedOn w:val="a"/>
    <w:link w:val="afc"/>
    <w:semiHidden/>
    <w:rsid w:val="00F00DD9"/>
    <w:pPr>
      <w:shd w:val="clear" w:color="auto" w:fill="000080"/>
      <w:spacing w:line="240" w:lineRule="auto"/>
      <w:ind w:firstLine="0"/>
      <w:jc w:val="left"/>
    </w:pPr>
    <w:rPr>
      <w:rFonts w:ascii="Tahoma" w:eastAsiaTheme="minorHAnsi" w:hAnsi="Tahoma" w:cstheme="minorBidi"/>
      <w:sz w:val="22"/>
      <w:szCs w:val="22"/>
      <w:shd w:val="clear" w:color="auto" w:fill="000080"/>
      <w:lang w:eastAsia="en-US"/>
    </w:rPr>
  </w:style>
  <w:style w:type="character" w:customStyle="1" w:styleId="15">
    <w:name w:val="Схема документа Знак1"/>
    <w:basedOn w:val="a0"/>
    <w:rsid w:val="00F00DD9"/>
    <w:rPr>
      <w:rFonts w:ascii="Segoe UI" w:eastAsia="Times New Roman" w:hAnsi="Segoe UI" w:cs="Segoe UI"/>
      <w:sz w:val="16"/>
      <w:szCs w:val="16"/>
      <w:lang w:eastAsia="ru-RU"/>
    </w:rPr>
  </w:style>
  <w:style w:type="paragraph" w:customStyle="1" w:styleId="zagbig">
    <w:name w:val="zag_big"/>
    <w:basedOn w:val="a"/>
    <w:rsid w:val="00F00DD9"/>
    <w:pPr>
      <w:spacing w:before="100" w:beforeAutospacing="1" w:after="100" w:afterAutospacing="1" w:line="240" w:lineRule="auto"/>
      <w:ind w:firstLine="0"/>
      <w:jc w:val="center"/>
    </w:pPr>
    <w:rPr>
      <w:sz w:val="29"/>
      <w:szCs w:val="29"/>
    </w:rPr>
  </w:style>
  <w:style w:type="paragraph" w:customStyle="1" w:styleId="body">
    <w:name w:val="body"/>
    <w:basedOn w:val="a"/>
    <w:rsid w:val="00F00DD9"/>
    <w:pPr>
      <w:spacing w:before="100" w:beforeAutospacing="1" w:after="100" w:afterAutospacing="1" w:line="240" w:lineRule="auto"/>
      <w:ind w:firstLine="0"/>
    </w:pPr>
    <w:rPr>
      <w:sz w:val="24"/>
    </w:rPr>
  </w:style>
  <w:style w:type="paragraph" w:customStyle="1" w:styleId="afe">
    <w:name w:val="Знак"/>
    <w:basedOn w:val="a"/>
    <w:rsid w:val="00F00DD9"/>
    <w:pPr>
      <w:spacing w:after="160" w:line="240" w:lineRule="exact"/>
      <w:ind w:firstLine="0"/>
      <w:jc w:val="left"/>
    </w:pPr>
    <w:rPr>
      <w:rFonts w:ascii="Verdana" w:hAnsi="Verdana"/>
      <w:sz w:val="20"/>
      <w:szCs w:val="20"/>
      <w:lang w:val="en-US" w:eastAsia="en-US"/>
    </w:rPr>
  </w:style>
  <w:style w:type="paragraph" w:styleId="aff">
    <w:name w:val="No Spacing"/>
    <w:link w:val="aff0"/>
    <w:uiPriority w:val="99"/>
    <w:qFormat/>
    <w:rsid w:val="00F00DD9"/>
    <w:pPr>
      <w:spacing w:after="0" w:line="240" w:lineRule="auto"/>
    </w:pPr>
    <w:rPr>
      <w:rFonts w:ascii="Calibri" w:eastAsia="Calibri" w:hAnsi="Calibri" w:cs="Times New Roman"/>
    </w:rPr>
  </w:style>
  <w:style w:type="character" w:styleId="aff1">
    <w:name w:val="page number"/>
    <w:basedOn w:val="a0"/>
    <w:rsid w:val="00F00DD9"/>
  </w:style>
  <w:style w:type="paragraph" w:customStyle="1" w:styleId="Default">
    <w:name w:val="Default"/>
    <w:uiPriority w:val="99"/>
    <w:rsid w:val="00F00DD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F00DD9"/>
    <w:rPr>
      <w:rFonts w:ascii="Times New Roman" w:hAnsi="Times New Roman" w:cs="Times New Roman"/>
      <w:b/>
      <w:bCs/>
      <w:sz w:val="16"/>
      <w:szCs w:val="16"/>
    </w:rPr>
  </w:style>
  <w:style w:type="character" w:customStyle="1" w:styleId="FontStyle18">
    <w:name w:val="Font Style18"/>
    <w:rsid w:val="00F00DD9"/>
    <w:rPr>
      <w:rFonts w:ascii="Times New Roman" w:hAnsi="Times New Roman" w:cs="Times New Roman"/>
      <w:i/>
      <w:iCs/>
      <w:sz w:val="16"/>
      <w:szCs w:val="16"/>
    </w:rPr>
  </w:style>
  <w:style w:type="paragraph" w:customStyle="1" w:styleId="Style11">
    <w:name w:val="Style11"/>
    <w:basedOn w:val="a"/>
    <w:uiPriority w:val="99"/>
    <w:rsid w:val="00F00DD9"/>
    <w:pPr>
      <w:widowControl w:val="0"/>
      <w:autoSpaceDE w:val="0"/>
      <w:autoSpaceDN w:val="0"/>
      <w:adjustRightInd w:val="0"/>
      <w:spacing w:line="193" w:lineRule="exact"/>
      <w:ind w:firstLine="1546"/>
      <w:jc w:val="left"/>
    </w:pPr>
    <w:rPr>
      <w:rFonts w:ascii="Tahoma" w:hAnsi="Tahoma" w:cs="Tahoma"/>
      <w:sz w:val="24"/>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F0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rsid w:val="00F00DD9"/>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
    <w:rsid w:val="00F00DD9"/>
    <w:rPr>
      <w:rFonts w:ascii="Courier New" w:eastAsia="Times New Roman" w:hAnsi="Courier New" w:cs="Times New Roman"/>
      <w:sz w:val="24"/>
      <w:szCs w:val="24"/>
      <w:lang w:eastAsia="ru-RU"/>
    </w:rPr>
  </w:style>
  <w:style w:type="paragraph" w:customStyle="1" w:styleId="31">
    <w:name w:val="Стиль3"/>
    <w:basedOn w:val="a"/>
    <w:link w:val="32"/>
    <w:rsid w:val="00F00DD9"/>
    <w:pPr>
      <w:spacing w:line="240" w:lineRule="auto"/>
      <w:ind w:firstLine="0"/>
    </w:pPr>
    <w:rPr>
      <w:rFonts w:ascii="Arial" w:hAnsi="Arial"/>
      <w:bCs/>
      <w:iCs/>
      <w:sz w:val="20"/>
      <w:szCs w:val="20"/>
    </w:rPr>
  </w:style>
  <w:style w:type="character" w:customStyle="1" w:styleId="32">
    <w:name w:val="Стиль3 Знак"/>
    <w:link w:val="31"/>
    <w:rsid w:val="00F00DD9"/>
    <w:rPr>
      <w:rFonts w:ascii="Arial" w:eastAsia="Times New Roman" w:hAnsi="Arial" w:cs="Times New Roman"/>
      <w:bCs/>
      <w:iCs/>
      <w:sz w:val="20"/>
      <w:szCs w:val="20"/>
      <w:lang w:eastAsia="ru-RU"/>
    </w:rPr>
  </w:style>
  <w:style w:type="paragraph" w:customStyle="1" w:styleId="33">
    <w:name w:val="Заголовок 3+"/>
    <w:basedOn w:val="a"/>
    <w:rsid w:val="00F00DD9"/>
    <w:pPr>
      <w:widowControl w:val="0"/>
      <w:overflowPunct w:val="0"/>
      <w:autoSpaceDE w:val="0"/>
      <w:autoSpaceDN w:val="0"/>
      <w:adjustRightInd w:val="0"/>
      <w:spacing w:before="240" w:line="240" w:lineRule="auto"/>
      <w:ind w:firstLine="0"/>
      <w:jc w:val="center"/>
      <w:textAlignment w:val="baseline"/>
    </w:pPr>
    <w:rPr>
      <w:b/>
      <w:szCs w:val="20"/>
    </w:rPr>
  </w:style>
  <w:style w:type="character" w:customStyle="1" w:styleId="apple-converted-space">
    <w:name w:val="apple-converted-space"/>
    <w:basedOn w:val="a0"/>
    <w:uiPriority w:val="99"/>
    <w:rsid w:val="00F00DD9"/>
  </w:style>
  <w:style w:type="numbering" w:customStyle="1" w:styleId="28">
    <w:name w:val="Нет списка2"/>
    <w:next w:val="a2"/>
    <w:uiPriority w:val="99"/>
    <w:semiHidden/>
    <w:rsid w:val="00F00DD9"/>
  </w:style>
  <w:style w:type="table" w:customStyle="1" w:styleId="29">
    <w:name w:val="Сетка таблицы2"/>
    <w:basedOn w:val="a1"/>
    <w:next w:val="a5"/>
    <w:uiPriority w:val="99"/>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F00DD9"/>
    <w:pPr>
      <w:spacing w:before="100" w:beforeAutospacing="1" w:after="100" w:afterAutospacing="1" w:line="240" w:lineRule="auto"/>
      <w:ind w:firstLine="0"/>
      <w:jc w:val="left"/>
    </w:pPr>
    <w:rPr>
      <w:sz w:val="24"/>
    </w:rPr>
  </w:style>
  <w:style w:type="character" w:customStyle="1" w:styleId="c21">
    <w:name w:val="c21"/>
    <w:basedOn w:val="a0"/>
    <w:rsid w:val="00F00DD9"/>
  </w:style>
  <w:style w:type="character" w:customStyle="1" w:styleId="c35c21">
    <w:name w:val="c35 c21"/>
    <w:basedOn w:val="a0"/>
    <w:rsid w:val="00F00DD9"/>
  </w:style>
  <w:style w:type="paragraph" w:customStyle="1" w:styleId="c32c0">
    <w:name w:val="c32 c0"/>
    <w:basedOn w:val="a"/>
    <w:rsid w:val="00F00DD9"/>
    <w:pPr>
      <w:spacing w:before="100" w:beforeAutospacing="1" w:after="100" w:afterAutospacing="1" w:line="240" w:lineRule="auto"/>
      <w:ind w:firstLine="0"/>
      <w:jc w:val="left"/>
    </w:pPr>
    <w:rPr>
      <w:sz w:val="24"/>
    </w:rPr>
  </w:style>
  <w:style w:type="character" w:customStyle="1" w:styleId="c21c8c9">
    <w:name w:val="c21 c8 c9"/>
    <w:basedOn w:val="a0"/>
    <w:rsid w:val="00F00DD9"/>
  </w:style>
  <w:style w:type="paragraph" w:customStyle="1" w:styleId="c0c32">
    <w:name w:val="c0 c32"/>
    <w:basedOn w:val="a"/>
    <w:rsid w:val="00F00DD9"/>
    <w:pPr>
      <w:spacing w:before="100" w:beforeAutospacing="1" w:after="100" w:afterAutospacing="1" w:line="240" w:lineRule="auto"/>
      <w:ind w:firstLine="0"/>
      <w:jc w:val="left"/>
    </w:pPr>
    <w:rPr>
      <w:sz w:val="24"/>
    </w:rPr>
  </w:style>
  <w:style w:type="paragraph" w:customStyle="1" w:styleId="c17">
    <w:name w:val="c17"/>
    <w:basedOn w:val="a"/>
    <w:rsid w:val="00F00DD9"/>
    <w:pPr>
      <w:spacing w:before="100" w:beforeAutospacing="1" w:after="100" w:afterAutospacing="1" w:line="240" w:lineRule="auto"/>
      <w:ind w:firstLine="0"/>
      <w:jc w:val="left"/>
    </w:pPr>
    <w:rPr>
      <w:sz w:val="24"/>
    </w:rPr>
  </w:style>
  <w:style w:type="character" w:customStyle="1" w:styleId="c1">
    <w:name w:val="c1"/>
    <w:basedOn w:val="a0"/>
    <w:uiPriority w:val="99"/>
    <w:rsid w:val="00F00DD9"/>
  </w:style>
  <w:style w:type="character" w:customStyle="1" w:styleId="c1c24c7">
    <w:name w:val="c1 c24 c7"/>
    <w:basedOn w:val="a0"/>
    <w:rsid w:val="00F00DD9"/>
  </w:style>
  <w:style w:type="paragraph" w:customStyle="1" w:styleId="c7">
    <w:name w:val="c7"/>
    <w:basedOn w:val="a"/>
    <w:rsid w:val="00F00DD9"/>
    <w:pPr>
      <w:spacing w:before="100" w:beforeAutospacing="1" w:after="100" w:afterAutospacing="1" w:line="240" w:lineRule="auto"/>
      <w:ind w:firstLine="0"/>
      <w:jc w:val="left"/>
    </w:pPr>
    <w:rPr>
      <w:sz w:val="24"/>
    </w:rPr>
  </w:style>
  <w:style w:type="character" w:customStyle="1" w:styleId="c1c12">
    <w:name w:val="c1 c12"/>
    <w:basedOn w:val="a0"/>
    <w:rsid w:val="00F00DD9"/>
  </w:style>
  <w:style w:type="character" w:customStyle="1" w:styleId="c1c12c3">
    <w:name w:val="c1 c12 c3"/>
    <w:basedOn w:val="a0"/>
    <w:rsid w:val="00F00DD9"/>
  </w:style>
  <w:style w:type="character" w:customStyle="1" w:styleId="c1c3">
    <w:name w:val="c1 c3"/>
    <w:basedOn w:val="a0"/>
    <w:rsid w:val="00F00DD9"/>
  </w:style>
  <w:style w:type="paragraph" w:customStyle="1" w:styleId="16">
    <w:name w:val="Стиль1"/>
    <w:basedOn w:val="a"/>
    <w:rsid w:val="00F00DD9"/>
    <w:pPr>
      <w:spacing w:line="240" w:lineRule="auto"/>
      <w:ind w:firstLine="0"/>
    </w:pPr>
    <w:rPr>
      <w:rFonts w:ascii="Arial" w:hAnsi="Arial" w:cs="Arial"/>
      <w:color w:val="444444"/>
      <w:sz w:val="22"/>
      <w:szCs w:val="22"/>
    </w:rPr>
  </w:style>
  <w:style w:type="paragraph" w:customStyle="1" w:styleId="2a">
    <w:name w:val="Стиль2"/>
    <w:basedOn w:val="a"/>
    <w:rsid w:val="00F00DD9"/>
    <w:pPr>
      <w:spacing w:line="240" w:lineRule="auto"/>
      <w:ind w:firstLine="708"/>
    </w:pPr>
    <w:rPr>
      <w:rFonts w:ascii="Arial" w:hAnsi="Arial" w:cs="Arial"/>
      <w:sz w:val="22"/>
      <w:szCs w:val="22"/>
    </w:rPr>
  </w:style>
  <w:style w:type="paragraph" w:customStyle="1" w:styleId="western">
    <w:name w:val="western"/>
    <w:basedOn w:val="a"/>
    <w:rsid w:val="00F00DD9"/>
    <w:pPr>
      <w:spacing w:before="100" w:beforeAutospacing="1" w:after="100" w:afterAutospacing="1" w:line="240" w:lineRule="auto"/>
      <w:ind w:firstLine="0"/>
      <w:jc w:val="left"/>
    </w:pPr>
    <w:rPr>
      <w:sz w:val="24"/>
    </w:rPr>
  </w:style>
  <w:style w:type="paragraph" w:styleId="aff2">
    <w:name w:val="List"/>
    <w:basedOn w:val="a"/>
    <w:rsid w:val="00F00DD9"/>
    <w:pPr>
      <w:spacing w:line="240" w:lineRule="auto"/>
      <w:ind w:left="283" w:hanging="283"/>
      <w:jc w:val="left"/>
    </w:pPr>
    <w:rPr>
      <w:sz w:val="24"/>
    </w:rPr>
  </w:style>
  <w:style w:type="paragraph" w:styleId="2b">
    <w:name w:val="List 2"/>
    <w:basedOn w:val="a"/>
    <w:rsid w:val="00F00DD9"/>
    <w:pPr>
      <w:spacing w:line="240" w:lineRule="auto"/>
      <w:ind w:left="566" w:hanging="283"/>
      <w:jc w:val="left"/>
    </w:pPr>
    <w:rPr>
      <w:sz w:val="24"/>
    </w:rPr>
  </w:style>
  <w:style w:type="paragraph" w:styleId="2c">
    <w:name w:val="List Continue 2"/>
    <w:basedOn w:val="a"/>
    <w:rsid w:val="00F00DD9"/>
    <w:pPr>
      <w:spacing w:after="120" w:line="240" w:lineRule="auto"/>
      <w:ind w:left="566" w:firstLine="0"/>
      <w:jc w:val="left"/>
    </w:pPr>
    <w:rPr>
      <w:sz w:val="24"/>
    </w:rPr>
  </w:style>
  <w:style w:type="paragraph" w:customStyle="1" w:styleId="aff3">
    <w:name w:val="Внутренний адрес"/>
    <w:basedOn w:val="a"/>
    <w:rsid w:val="00F00DD9"/>
    <w:pPr>
      <w:spacing w:line="240" w:lineRule="auto"/>
      <w:ind w:firstLine="0"/>
      <w:jc w:val="left"/>
    </w:pPr>
    <w:rPr>
      <w:sz w:val="24"/>
    </w:rPr>
  </w:style>
  <w:style w:type="paragraph" w:styleId="aff4">
    <w:name w:val="caption"/>
    <w:basedOn w:val="a"/>
    <w:next w:val="a"/>
    <w:qFormat/>
    <w:rsid w:val="00F00DD9"/>
    <w:pPr>
      <w:spacing w:line="240" w:lineRule="auto"/>
      <w:ind w:firstLine="0"/>
      <w:jc w:val="left"/>
    </w:pPr>
    <w:rPr>
      <w:b/>
      <w:bCs/>
      <w:sz w:val="20"/>
      <w:szCs w:val="20"/>
    </w:rPr>
  </w:style>
  <w:style w:type="paragraph" w:styleId="aff5">
    <w:name w:val="Body Text First Indent"/>
    <w:basedOn w:val="a8"/>
    <w:link w:val="aff6"/>
    <w:rsid w:val="00F00DD9"/>
    <w:pPr>
      <w:spacing w:after="120"/>
      <w:ind w:firstLine="210"/>
      <w:jc w:val="left"/>
    </w:pPr>
    <w:rPr>
      <w:rFonts w:eastAsia="Times New Roman"/>
    </w:rPr>
  </w:style>
  <w:style w:type="character" w:customStyle="1" w:styleId="aff6">
    <w:name w:val="Красная строка Знак"/>
    <w:basedOn w:val="a9"/>
    <w:link w:val="aff5"/>
    <w:rsid w:val="00F00DD9"/>
    <w:rPr>
      <w:rFonts w:ascii="Times New Roman" w:eastAsia="Times New Roman" w:hAnsi="Times New Roman" w:cs="Times New Roman"/>
      <w:sz w:val="24"/>
      <w:szCs w:val="24"/>
      <w:lang w:eastAsia="ru-RU"/>
    </w:rPr>
  </w:style>
  <w:style w:type="paragraph" w:styleId="2d">
    <w:name w:val="Body Text First Indent 2"/>
    <w:basedOn w:val="af0"/>
    <w:link w:val="2e"/>
    <w:rsid w:val="00F00DD9"/>
    <w:pPr>
      <w:ind w:firstLine="210"/>
    </w:pPr>
    <w:rPr>
      <w:rFonts w:ascii="Times New Roman" w:eastAsia="Times New Roman" w:hAnsi="Times New Roman"/>
    </w:rPr>
  </w:style>
  <w:style w:type="character" w:customStyle="1" w:styleId="2e">
    <w:name w:val="Красная строка 2 Знак"/>
    <w:basedOn w:val="af1"/>
    <w:link w:val="2d"/>
    <w:rsid w:val="00F00DD9"/>
    <w:rPr>
      <w:rFonts w:ascii="Times New Roman" w:eastAsia="Times New Roman" w:hAnsi="Times New Roman" w:cs="Times New Roman"/>
      <w:sz w:val="24"/>
      <w:szCs w:val="24"/>
      <w:lang w:eastAsia="ru-RU"/>
    </w:rPr>
  </w:style>
  <w:style w:type="paragraph" w:styleId="34">
    <w:name w:val="Body Text 3"/>
    <w:basedOn w:val="a"/>
    <w:link w:val="35"/>
    <w:rsid w:val="00F00DD9"/>
    <w:pPr>
      <w:spacing w:after="120" w:line="240" w:lineRule="auto"/>
      <w:ind w:firstLine="0"/>
      <w:jc w:val="left"/>
    </w:pPr>
    <w:rPr>
      <w:sz w:val="16"/>
      <w:szCs w:val="16"/>
    </w:rPr>
  </w:style>
  <w:style w:type="character" w:customStyle="1" w:styleId="35">
    <w:name w:val="Основной текст 3 Знак"/>
    <w:basedOn w:val="a0"/>
    <w:link w:val="34"/>
    <w:rsid w:val="00F00DD9"/>
    <w:rPr>
      <w:rFonts w:ascii="Times New Roman" w:eastAsia="Times New Roman" w:hAnsi="Times New Roman" w:cs="Times New Roman"/>
      <w:sz w:val="16"/>
      <w:szCs w:val="16"/>
      <w:lang w:eastAsia="ru-RU"/>
    </w:rPr>
  </w:style>
  <w:style w:type="character" w:customStyle="1" w:styleId="c3c22">
    <w:name w:val="c3 c22"/>
    <w:basedOn w:val="a0"/>
    <w:rsid w:val="00F00DD9"/>
  </w:style>
  <w:style w:type="character" w:customStyle="1" w:styleId="c3">
    <w:name w:val="c3"/>
    <w:basedOn w:val="a0"/>
    <w:rsid w:val="00F00DD9"/>
  </w:style>
  <w:style w:type="paragraph" w:customStyle="1" w:styleId="41">
    <w:name w:val="Стиль4"/>
    <w:basedOn w:val="a"/>
    <w:rsid w:val="00F00DD9"/>
    <w:pPr>
      <w:spacing w:line="240" w:lineRule="auto"/>
      <w:ind w:firstLine="708"/>
    </w:pPr>
    <w:rPr>
      <w:rFonts w:ascii="Arial" w:hAnsi="Arial" w:cs="Arial"/>
      <w:sz w:val="22"/>
      <w:szCs w:val="22"/>
      <w:shd w:val="clear" w:color="auto" w:fill="FFFFFF"/>
    </w:rPr>
  </w:style>
  <w:style w:type="paragraph" w:customStyle="1" w:styleId="Style46">
    <w:name w:val="Style46"/>
    <w:basedOn w:val="a"/>
    <w:rsid w:val="00F00DD9"/>
    <w:pPr>
      <w:widowControl w:val="0"/>
      <w:autoSpaceDE w:val="0"/>
      <w:autoSpaceDN w:val="0"/>
      <w:adjustRightInd w:val="0"/>
      <w:spacing w:line="240" w:lineRule="auto"/>
      <w:ind w:firstLine="0"/>
      <w:jc w:val="left"/>
    </w:pPr>
    <w:rPr>
      <w:rFonts w:ascii="Arial Black" w:hAnsi="Arial Black"/>
      <w:sz w:val="24"/>
    </w:rPr>
  </w:style>
  <w:style w:type="character" w:customStyle="1" w:styleId="FontStyle97">
    <w:name w:val="Font Style97"/>
    <w:rsid w:val="00F00DD9"/>
    <w:rPr>
      <w:rFonts w:ascii="Arial Black" w:hAnsi="Arial Black" w:cs="Arial Black"/>
      <w:sz w:val="16"/>
      <w:szCs w:val="16"/>
    </w:rPr>
  </w:style>
  <w:style w:type="numbering" w:customStyle="1" w:styleId="36">
    <w:name w:val="Нет списка3"/>
    <w:next w:val="a2"/>
    <w:semiHidden/>
    <w:rsid w:val="00F00DD9"/>
  </w:style>
  <w:style w:type="table" w:customStyle="1" w:styleId="37">
    <w:name w:val="Сетка таблицы3"/>
    <w:basedOn w:val="a1"/>
    <w:next w:val="a5"/>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7">
    <w:name w:val="Table Grid 1"/>
    <w:basedOn w:val="a1"/>
    <w:rsid w:val="00F00DD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7">
    <w:name w:val="endnote text"/>
    <w:basedOn w:val="a"/>
    <w:link w:val="aff8"/>
    <w:semiHidden/>
    <w:rsid w:val="00F00DD9"/>
    <w:pPr>
      <w:spacing w:line="240" w:lineRule="auto"/>
      <w:ind w:firstLine="0"/>
      <w:jc w:val="left"/>
    </w:pPr>
    <w:rPr>
      <w:sz w:val="20"/>
      <w:szCs w:val="20"/>
    </w:rPr>
  </w:style>
  <w:style w:type="character" w:customStyle="1" w:styleId="aff8">
    <w:name w:val="Текст концевой сноски Знак"/>
    <w:basedOn w:val="a0"/>
    <w:link w:val="aff7"/>
    <w:semiHidden/>
    <w:rsid w:val="00F00DD9"/>
    <w:rPr>
      <w:rFonts w:ascii="Times New Roman" w:eastAsia="Times New Roman" w:hAnsi="Times New Roman" w:cs="Times New Roman"/>
      <w:sz w:val="20"/>
      <w:szCs w:val="20"/>
      <w:lang w:eastAsia="ru-RU"/>
    </w:rPr>
  </w:style>
  <w:style w:type="character" w:styleId="aff9">
    <w:name w:val="endnote reference"/>
    <w:rsid w:val="00F00DD9"/>
    <w:rPr>
      <w:vertAlign w:val="superscript"/>
    </w:rPr>
  </w:style>
  <w:style w:type="paragraph" w:customStyle="1" w:styleId="affa">
    <w:name w:val="Знак Знак Знак"/>
    <w:basedOn w:val="a"/>
    <w:uiPriority w:val="99"/>
    <w:rsid w:val="00F00DD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8">
    <w:name w:val="Знак1"/>
    <w:basedOn w:val="a"/>
    <w:rsid w:val="00F00DD9"/>
    <w:pPr>
      <w:spacing w:after="160" w:line="240" w:lineRule="exact"/>
      <w:ind w:firstLine="0"/>
      <w:jc w:val="left"/>
    </w:pPr>
    <w:rPr>
      <w:rFonts w:ascii="Verdana" w:hAnsi="Verdana"/>
      <w:sz w:val="20"/>
      <w:szCs w:val="20"/>
      <w:lang w:val="en-US" w:eastAsia="en-US"/>
    </w:rPr>
  </w:style>
  <w:style w:type="paragraph" w:customStyle="1" w:styleId="affb">
    <w:name w:val="Основной"/>
    <w:basedOn w:val="a"/>
    <w:link w:val="affc"/>
    <w:rsid w:val="00F00DD9"/>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ffd">
    <w:name w:val="Буллит"/>
    <w:basedOn w:val="affb"/>
    <w:link w:val="affe"/>
    <w:uiPriority w:val="99"/>
    <w:rsid w:val="00F00DD9"/>
    <w:pPr>
      <w:ind w:firstLine="244"/>
    </w:pPr>
  </w:style>
  <w:style w:type="paragraph" w:customStyle="1" w:styleId="38">
    <w:name w:val="Заг 3"/>
    <w:basedOn w:val="a"/>
    <w:uiPriority w:val="99"/>
    <w:rsid w:val="00F00DD9"/>
    <w:pPr>
      <w:keepNext/>
      <w:autoSpaceDE w:val="0"/>
      <w:autoSpaceDN w:val="0"/>
      <w:adjustRightInd w:val="0"/>
      <w:spacing w:before="255" w:after="113" w:line="240" w:lineRule="atLeast"/>
      <w:ind w:firstLine="0"/>
      <w:jc w:val="center"/>
      <w:textAlignment w:val="center"/>
    </w:pPr>
    <w:rPr>
      <w:rFonts w:ascii="PragmaticaC" w:hAnsi="PragmaticaC" w:cs="PragmaticaC"/>
      <w:b/>
      <w:bCs/>
      <w:i/>
      <w:iCs/>
      <w:color w:val="000000"/>
      <w:sz w:val="23"/>
      <w:szCs w:val="23"/>
    </w:rPr>
  </w:style>
  <w:style w:type="character" w:customStyle="1" w:styleId="affc">
    <w:name w:val="Основной Знак"/>
    <w:link w:val="affb"/>
    <w:rsid w:val="00F00DD9"/>
    <w:rPr>
      <w:rFonts w:ascii="NewtonCSanPin" w:eastAsia="Times New Roman" w:hAnsi="NewtonCSanPin" w:cs="Times New Roman"/>
      <w:color w:val="000000"/>
      <w:sz w:val="21"/>
      <w:szCs w:val="21"/>
      <w:lang w:eastAsia="ru-RU"/>
    </w:rPr>
  </w:style>
  <w:style w:type="character" w:customStyle="1" w:styleId="affe">
    <w:name w:val="Буллит Знак"/>
    <w:basedOn w:val="affc"/>
    <w:link w:val="affd"/>
    <w:uiPriority w:val="99"/>
    <w:rsid w:val="00F00DD9"/>
    <w:rPr>
      <w:rFonts w:ascii="NewtonCSanPin" w:eastAsia="Times New Roman" w:hAnsi="NewtonCSanPin" w:cs="Times New Roman"/>
      <w:color w:val="000000"/>
      <w:sz w:val="21"/>
      <w:szCs w:val="21"/>
      <w:lang w:eastAsia="ru-RU"/>
    </w:rPr>
  </w:style>
  <w:style w:type="paragraph" w:customStyle="1" w:styleId="42">
    <w:name w:val="Заг 4"/>
    <w:basedOn w:val="38"/>
    <w:uiPriority w:val="99"/>
    <w:rsid w:val="00F00DD9"/>
    <w:rPr>
      <w:b w:val="0"/>
      <w:bCs w:val="0"/>
    </w:rPr>
  </w:style>
  <w:style w:type="paragraph" w:customStyle="1" w:styleId="afff">
    <w:name w:val="Курсив"/>
    <w:basedOn w:val="affb"/>
    <w:uiPriority w:val="99"/>
    <w:rsid w:val="00F00DD9"/>
    <w:rPr>
      <w:i/>
      <w:iCs/>
    </w:rPr>
  </w:style>
  <w:style w:type="paragraph" w:customStyle="1" w:styleId="afff0">
    <w:name w:val="Буллит Курсив"/>
    <w:basedOn w:val="affd"/>
    <w:link w:val="afff1"/>
    <w:uiPriority w:val="99"/>
    <w:rsid w:val="00F00DD9"/>
    <w:rPr>
      <w:i/>
      <w:iCs/>
    </w:rPr>
  </w:style>
  <w:style w:type="paragraph" w:styleId="afff2">
    <w:name w:val="Subtitle"/>
    <w:basedOn w:val="a"/>
    <w:next w:val="a"/>
    <w:link w:val="afff3"/>
    <w:uiPriority w:val="99"/>
    <w:qFormat/>
    <w:rsid w:val="00F00DD9"/>
    <w:pPr>
      <w:ind w:firstLine="0"/>
      <w:jc w:val="left"/>
      <w:outlineLvl w:val="1"/>
    </w:pPr>
    <w:rPr>
      <w:rFonts w:eastAsia="MS Gothic"/>
      <w:b/>
    </w:rPr>
  </w:style>
  <w:style w:type="character" w:customStyle="1" w:styleId="afff3">
    <w:name w:val="Подзаголовок Знак"/>
    <w:basedOn w:val="a0"/>
    <w:link w:val="afff2"/>
    <w:uiPriority w:val="99"/>
    <w:rsid w:val="00F00DD9"/>
    <w:rPr>
      <w:rFonts w:ascii="Times New Roman" w:eastAsia="MS Gothic" w:hAnsi="Times New Roman" w:cs="Times New Roman"/>
      <w:b/>
      <w:sz w:val="28"/>
      <w:szCs w:val="24"/>
      <w:lang w:eastAsia="ru-RU"/>
    </w:rPr>
  </w:style>
  <w:style w:type="paragraph" w:customStyle="1" w:styleId="Zag30">
    <w:name w:val="Zag_3"/>
    <w:basedOn w:val="a"/>
    <w:uiPriority w:val="99"/>
    <w:rsid w:val="00F00DD9"/>
    <w:pPr>
      <w:widowControl w:val="0"/>
      <w:autoSpaceDE w:val="0"/>
      <w:autoSpaceDN w:val="0"/>
      <w:adjustRightInd w:val="0"/>
      <w:spacing w:after="68" w:line="282" w:lineRule="exact"/>
      <w:ind w:firstLine="0"/>
      <w:jc w:val="center"/>
    </w:pPr>
    <w:rPr>
      <w:i/>
      <w:iCs/>
      <w:color w:val="000000"/>
      <w:sz w:val="24"/>
      <w:lang w:val="en-US"/>
    </w:rPr>
  </w:style>
  <w:style w:type="paragraph" w:customStyle="1" w:styleId="afff4">
    <w:name w:val="Ξαϋχνϋι"/>
    <w:basedOn w:val="a"/>
    <w:uiPriority w:val="99"/>
    <w:rsid w:val="00F00DD9"/>
    <w:pPr>
      <w:widowControl w:val="0"/>
      <w:autoSpaceDE w:val="0"/>
      <w:autoSpaceDN w:val="0"/>
      <w:adjustRightInd w:val="0"/>
      <w:spacing w:line="240" w:lineRule="auto"/>
      <w:ind w:firstLine="0"/>
      <w:jc w:val="left"/>
    </w:pPr>
    <w:rPr>
      <w:color w:val="000000"/>
      <w:sz w:val="24"/>
      <w:lang w:val="en-US"/>
    </w:rPr>
  </w:style>
  <w:style w:type="character" w:customStyle="1" w:styleId="afff1">
    <w:name w:val="Буллит Курсив Знак"/>
    <w:link w:val="afff0"/>
    <w:uiPriority w:val="99"/>
    <w:rsid w:val="00F00DD9"/>
    <w:rPr>
      <w:rFonts w:ascii="NewtonCSanPin" w:eastAsia="Times New Roman" w:hAnsi="NewtonCSanPin" w:cs="Times New Roman"/>
      <w:i/>
      <w:iCs/>
      <w:color w:val="000000"/>
      <w:sz w:val="21"/>
      <w:szCs w:val="21"/>
      <w:lang w:eastAsia="ru-RU"/>
    </w:rPr>
  </w:style>
  <w:style w:type="character" w:customStyle="1" w:styleId="ab">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ink w:val="aa"/>
    <w:uiPriority w:val="99"/>
    <w:rsid w:val="00F00DD9"/>
    <w:rPr>
      <w:rFonts w:ascii="Times New Roman" w:eastAsia="Times New Roman" w:hAnsi="Times New Roman" w:cs="Times New Roman"/>
      <w:sz w:val="24"/>
      <w:szCs w:val="24"/>
      <w:lang w:eastAsia="ru-RU"/>
    </w:rPr>
  </w:style>
  <w:style w:type="paragraph" w:customStyle="1" w:styleId="afff5">
    <w:name w:val="Подзаг"/>
    <w:basedOn w:val="affb"/>
    <w:uiPriority w:val="99"/>
    <w:rsid w:val="00F00DD9"/>
    <w:pPr>
      <w:tabs>
        <w:tab w:val="left" w:leader="dot" w:pos="624"/>
      </w:tabs>
      <w:spacing w:before="113" w:after="28"/>
      <w:jc w:val="center"/>
    </w:pPr>
    <w:rPr>
      <w:b/>
      <w:bCs/>
      <w:i/>
      <w:iCs/>
    </w:rPr>
  </w:style>
  <w:style w:type="paragraph" w:customStyle="1" w:styleId="zag4">
    <w:name w:val="zag_4"/>
    <w:basedOn w:val="a"/>
    <w:uiPriority w:val="99"/>
    <w:rsid w:val="00F00DD9"/>
    <w:pPr>
      <w:widowControl w:val="0"/>
      <w:tabs>
        <w:tab w:val="left" w:leader="dot" w:pos="624"/>
      </w:tabs>
      <w:autoSpaceDE w:val="0"/>
      <w:autoSpaceDN w:val="0"/>
      <w:adjustRightInd w:val="0"/>
      <w:spacing w:line="213" w:lineRule="exact"/>
      <w:ind w:firstLine="0"/>
      <w:jc w:val="center"/>
    </w:pPr>
    <w:rPr>
      <w:rFonts w:ascii="NewtonCSanPin" w:eastAsia="@Arial Unicode MS" w:hAnsi="NewtonCSanPin" w:cs="NewtonCSanPin"/>
      <w:b/>
      <w:bCs/>
      <w:i/>
      <w:iCs/>
      <w:color w:val="000000"/>
      <w:sz w:val="21"/>
      <w:szCs w:val="21"/>
      <w:lang w:val="en-US"/>
    </w:rPr>
  </w:style>
  <w:style w:type="paragraph" w:customStyle="1" w:styleId="afff6">
    <w:name w:val="Сноска"/>
    <w:basedOn w:val="affb"/>
    <w:uiPriority w:val="99"/>
    <w:rsid w:val="00F00DD9"/>
    <w:pPr>
      <w:tabs>
        <w:tab w:val="left" w:leader="dot" w:pos="624"/>
      </w:tabs>
      <w:spacing w:line="174" w:lineRule="atLeast"/>
    </w:pPr>
    <w:rPr>
      <w:sz w:val="17"/>
      <w:szCs w:val="17"/>
    </w:rPr>
  </w:style>
  <w:style w:type="character" w:customStyle="1" w:styleId="19">
    <w:name w:val="Сноска1"/>
    <w:rsid w:val="00F00DD9"/>
    <w:rPr>
      <w:rFonts w:ascii="Times New Roman" w:hAnsi="Times New Roman" w:cs="Times New Roman"/>
      <w:vertAlign w:val="superscript"/>
    </w:rPr>
  </w:style>
  <w:style w:type="paragraph" w:customStyle="1" w:styleId="afff7">
    <w:name w:val="А ОСН ТЕКСТ"/>
    <w:basedOn w:val="a"/>
    <w:link w:val="afff8"/>
    <w:rsid w:val="00F00DD9"/>
    <w:pPr>
      <w:tabs>
        <w:tab w:val="left" w:leader="dot" w:pos="624"/>
      </w:tabs>
      <w:spacing w:line="240" w:lineRule="auto"/>
      <w:ind w:firstLine="339"/>
    </w:pPr>
    <w:rPr>
      <w:rFonts w:eastAsia="Arial Unicode MS"/>
      <w:color w:val="000000"/>
      <w:szCs w:val="28"/>
    </w:rPr>
  </w:style>
  <w:style w:type="character" w:customStyle="1" w:styleId="afff8">
    <w:name w:val="А ОСН ТЕКСТ Знак"/>
    <w:link w:val="afff7"/>
    <w:rsid w:val="00F00DD9"/>
    <w:rPr>
      <w:rFonts w:ascii="Times New Roman" w:eastAsia="Arial Unicode MS" w:hAnsi="Times New Roman" w:cs="Times New Roman"/>
      <w:color w:val="000000"/>
      <w:sz w:val="28"/>
      <w:szCs w:val="28"/>
      <w:lang w:eastAsia="ru-RU"/>
    </w:rPr>
  </w:style>
  <w:style w:type="character" w:customStyle="1" w:styleId="39">
    <w:name w:val="Основной текст + Полужирный3"/>
    <w:aliases w:val="Курсив7"/>
    <w:rsid w:val="00F00DD9"/>
    <w:rPr>
      <w:rFonts w:ascii="Times New Roman" w:hAnsi="Times New Roman" w:cs="Times New Roman"/>
      <w:b/>
      <w:bCs/>
      <w:i/>
      <w:iCs/>
      <w:spacing w:val="0"/>
      <w:sz w:val="22"/>
      <w:szCs w:val="22"/>
      <w:lang w:bidi="ar-SA"/>
    </w:rPr>
  </w:style>
  <w:style w:type="character" w:customStyle="1" w:styleId="1a">
    <w:name w:val="Основной текст + Курсив1"/>
    <w:rsid w:val="00F00DD9"/>
    <w:rPr>
      <w:rFonts w:ascii="Times New Roman" w:hAnsi="Times New Roman" w:cs="Times New Roman"/>
      <w:i/>
      <w:iCs/>
      <w:spacing w:val="0"/>
      <w:sz w:val="22"/>
      <w:szCs w:val="22"/>
      <w:lang w:bidi="ar-SA"/>
    </w:rPr>
  </w:style>
  <w:style w:type="character" w:customStyle="1" w:styleId="afff9">
    <w:name w:val="Основной текст_"/>
    <w:link w:val="81"/>
    <w:locked/>
    <w:rsid w:val="00F00DD9"/>
    <w:rPr>
      <w:rFonts w:ascii="Courier New" w:eastAsia="Courier New" w:hAnsi="Courier New"/>
      <w:spacing w:val="-20"/>
      <w:sz w:val="28"/>
      <w:szCs w:val="28"/>
      <w:shd w:val="clear" w:color="auto" w:fill="FFFFFF"/>
    </w:rPr>
  </w:style>
  <w:style w:type="paragraph" w:customStyle="1" w:styleId="81">
    <w:name w:val="Основной текст8"/>
    <w:basedOn w:val="a"/>
    <w:link w:val="afff9"/>
    <w:rsid w:val="00F00DD9"/>
    <w:pPr>
      <w:shd w:val="clear" w:color="auto" w:fill="FFFFFF"/>
      <w:spacing w:before="600" w:after="60" w:line="0" w:lineRule="atLeast"/>
      <w:ind w:hanging="2080"/>
      <w:jc w:val="left"/>
    </w:pPr>
    <w:rPr>
      <w:rFonts w:ascii="Courier New" w:eastAsia="Courier New" w:hAnsi="Courier New" w:cstheme="minorBidi"/>
      <w:spacing w:val="-20"/>
      <w:szCs w:val="28"/>
      <w:lang w:eastAsia="en-US"/>
    </w:rPr>
  </w:style>
  <w:style w:type="paragraph" w:customStyle="1" w:styleId="ConsPlusNormal">
    <w:name w:val="ConsPlusNormal"/>
    <w:uiPriority w:val="99"/>
    <w:rsid w:val="00F00D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Средняя сетка 1 - Акцент 21"/>
    <w:basedOn w:val="a"/>
    <w:link w:val="1-2"/>
    <w:uiPriority w:val="34"/>
    <w:qFormat/>
    <w:rsid w:val="00F00DD9"/>
    <w:pPr>
      <w:spacing w:line="240" w:lineRule="auto"/>
      <w:ind w:left="720" w:firstLine="0"/>
      <w:contextualSpacing/>
      <w:jc w:val="left"/>
    </w:pPr>
    <w:rPr>
      <w:rFonts w:ascii="Calibri" w:eastAsia="Calibri" w:hAnsi="Calibri"/>
      <w:sz w:val="24"/>
    </w:rPr>
  </w:style>
  <w:style w:type="character" w:customStyle="1" w:styleId="1-2">
    <w:name w:val="Средняя сетка 1 - Акцент 2 Знак"/>
    <w:link w:val="1-21"/>
    <w:uiPriority w:val="34"/>
    <w:locked/>
    <w:rsid w:val="00F00DD9"/>
    <w:rPr>
      <w:rFonts w:ascii="Calibri" w:eastAsia="Calibri" w:hAnsi="Calibri" w:cs="Times New Roman"/>
      <w:sz w:val="24"/>
      <w:szCs w:val="24"/>
      <w:lang w:eastAsia="ru-RU"/>
    </w:rPr>
  </w:style>
  <w:style w:type="paragraph" w:customStyle="1" w:styleId="2f">
    <w:name w:val="Заг 2"/>
    <w:basedOn w:val="a"/>
    <w:uiPriority w:val="99"/>
    <w:rsid w:val="00F00DD9"/>
    <w:pPr>
      <w:keepNext/>
      <w:autoSpaceDE w:val="0"/>
      <w:autoSpaceDN w:val="0"/>
      <w:adjustRightInd w:val="0"/>
      <w:spacing w:before="283" w:after="170" w:line="296" w:lineRule="atLeast"/>
      <w:ind w:firstLine="0"/>
      <w:jc w:val="center"/>
      <w:textAlignment w:val="center"/>
    </w:pPr>
    <w:rPr>
      <w:rFonts w:ascii="PragmaticaC" w:hAnsi="PragmaticaC" w:cs="PragmaticaC"/>
      <w:b/>
      <w:bCs/>
      <w:color w:val="000000"/>
      <w:sz w:val="26"/>
      <w:szCs w:val="26"/>
    </w:rPr>
  </w:style>
  <w:style w:type="paragraph" w:customStyle="1" w:styleId="afffa">
    <w:name w:val="Таблица"/>
    <w:basedOn w:val="affb"/>
    <w:uiPriority w:val="99"/>
    <w:rsid w:val="00F00DD9"/>
    <w:pPr>
      <w:tabs>
        <w:tab w:val="left" w:pos="4500"/>
        <w:tab w:val="left" w:pos="9180"/>
        <w:tab w:val="left" w:pos="9360"/>
      </w:tabs>
      <w:spacing w:line="194" w:lineRule="atLeast"/>
      <w:ind w:firstLine="0"/>
      <w:jc w:val="left"/>
    </w:pPr>
    <w:rPr>
      <w:sz w:val="19"/>
      <w:szCs w:val="19"/>
    </w:rPr>
  </w:style>
  <w:style w:type="paragraph" w:styleId="afffb">
    <w:name w:val="Message Header"/>
    <w:basedOn w:val="afffa"/>
    <w:link w:val="afffc"/>
    <w:rsid w:val="00F00DD9"/>
    <w:pPr>
      <w:jc w:val="center"/>
    </w:pPr>
    <w:rPr>
      <w:b/>
      <w:bCs/>
    </w:rPr>
  </w:style>
  <w:style w:type="character" w:customStyle="1" w:styleId="afffc">
    <w:name w:val="Шапка Знак"/>
    <w:basedOn w:val="a0"/>
    <w:link w:val="afffb"/>
    <w:rsid w:val="00F00DD9"/>
    <w:rPr>
      <w:rFonts w:ascii="NewtonCSanPin" w:eastAsia="Times New Roman" w:hAnsi="NewtonCSanPin" w:cs="Times New Roman"/>
      <w:b/>
      <w:bCs/>
      <w:color w:val="000000"/>
      <w:sz w:val="19"/>
      <w:szCs w:val="19"/>
      <w:lang w:eastAsia="ru-RU"/>
    </w:rPr>
  </w:style>
  <w:style w:type="paragraph" w:customStyle="1" w:styleId="afffd">
    <w:name w:val="Название таблицы"/>
    <w:basedOn w:val="affb"/>
    <w:uiPriority w:val="99"/>
    <w:rsid w:val="00F00DD9"/>
    <w:pPr>
      <w:spacing w:before="113"/>
      <w:ind w:firstLine="0"/>
      <w:jc w:val="center"/>
    </w:pPr>
    <w:rPr>
      <w:b/>
      <w:bCs/>
    </w:rPr>
  </w:style>
  <w:style w:type="paragraph" w:customStyle="1" w:styleId="NoParagraphStyle">
    <w:name w:val="[No Paragraph Style]"/>
    <w:uiPriority w:val="99"/>
    <w:rsid w:val="00F00DD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
    <w:name w:val="Абзац списка Знак"/>
    <w:link w:val="ae"/>
    <w:uiPriority w:val="34"/>
    <w:locked/>
    <w:rsid w:val="00F00DD9"/>
    <w:rPr>
      <w:rFonts w:ascii="Times New Roman" w:eastAsia="Times New Roman" w:hAnsi="Times New Roman" w:cs="Times New Roman"/>
      <w:sz w:val="28"/>
      <w:szCs w:val="24"/>
      <w:lang w:eastAsia="ru-RU"/>
    </w:rPr>
  </w:style>
  <w:style w:type="character" w:customStyle="1" w:styleId="1919">
    <w:name w:val="Основной текст (19)19"/>
    <w:rsid w:val="00F00DD9"/>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F00DD9"/>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F00DD9"/>
    <w:rPr>
      <w:rFonts w:ascii="Times New Roman" w:hAnsi="Times New Roman" w:cs="Times New Roman"/>
      <w:spacing w:val="0"/>
      <w:sz w:val="19"/>
      <w:szCs w:val="19"/>
      <w:lang w:eastAsia="ar-SA" w:bidi="ar-SA"/>
    </w:rPr>
  </w:style>
  <w:style w:type="character" w:customStyle="1" w:styleId="1221">
    <w:name w:val="Основной текст (12)21"/>
    <w:rsid w:val="00F00DD9"/>
    <w:rPr>
      <w:rFonts w:ascii="Times New Roman" w:hAnsi="Times New Roman" w:cs="Times New Roman"/>
      <w:spacing w:val="0"/>
      <w:sz w:val="19"/>
      <w:szCs w:val="19"/>
      <w:lang w:val="ru-RU" w:eastAsia="ar-SA" w:bidi="ar-SA"/>
    </w:rPr>
  </w:style>
  <w:style w:type="character" w:customStyle="1" w:styleId="1219">
    <w:name w:val="Основной текст (12)19"/>
    <w:rsid w:val="00F00DD9"/>
    <w:rPr>
      <w:rFonts w:ascii="Times New Roman" w:hAnsi="Times New Roman" w:cs="Times New Roman"/>
      <w:spacing w:val="0"/>
      <w:sz w:val="19"/>
      <w:szCs w:val="19"/>
      <w:lang w:eastAsia="ar-SA" w:bidi="ar-SA"/>
    </w:rPr>
  </w:style>
  <w:style w:type="character" w:customStyle="1" w:styleId="1218">
    <w:name w:val="Основной текст (12)18"/>
    <w:rsid w:val="00F00DD9"/>
    <w:rPr>
      <w:rFonts w:ascii="Times New Roman" w:hAnsi="Times New Roman" w:cs="Times New Roman"/>
      <w:spacing w:val="0"/>
      <w:sz w:val="19"/>
      <w:szCs w:val="19"/>
      <w:lang w:val="ru-RU" w:eastAsia="ar-SA" w:bidi="ar-SA"/>
    </w:rPr>
  </w:style>
  <w:style w:type="paragraph" w:customStyle="1" w:styleId="121">
    <w:name w:val="Основной текст (12)1"/>
    <w:basedOn w:val="a"/>
    <w:uiPriority w:val="99"/>
    <w:rsid w:val="00F00DD9"/>
    <w:pPr>
      <w:shd w:val="clear" w:color="auto" w:fill="FFFFFF"/>
      <w:suppressAutoHyphens/>
      <w:spacing w:before="240" w:line="192" w:lineRule="exact"/>
      <w:ind w:firstLine="0"/>
      <w:jc w:val="left"/>
    </w:pPr>
    <w:rPr>
      <w:sz w:val="19"/>
      <w:szCs w:val="19"/>
      <w:lang w:eastAsia="ar-SA"/>
    </w:rPr>
  </w:style>
  <w:style w:type="paragraph" w:customStyle="1" w:styleId="191">
    <w:name w:val="Основной текст (19)1"/>
    <w:basedOn w:val="a"/>
    <w:uiPriority w:val="99"/>
    <w:rsid w:val="00F00DD9"/>
    <w:pPr>
      <w:shd w:val="clear" w:color="auto" w:fill="FFFFFF"/>
      <w:suppressAutoHyphens/>
      <w:spacing w:line="240" w:lineRule="atLeast"/>
      <w:ind w:firstLine="0"/>
      <w:jc w:val="left"/>
    </w:pPr>
    <w:rPr>
      <w:b/>
      <w:bCs/>
      <w:sz w:val="20"/>
      <w:szCs w:val="20"/>
      <w:lang w:eastAsia="ar-SA"/>
    </w:rPr>
  </w:style>
  <w:style w:type="character" w:styleId="afffe">
    <w:name w:val="FollowedHyperlink"/>
    <w:uiPriority w:val="99"/>
    <w:semiHidden/>
    <w:unhideWhenUsed/>
    <w:rsid w:val="00F00DD9"/>
    <w:rPr>
      <w:color w:val="800080"/>
      <w:u w:val="single"/>
    </w:rPr>
  </w:style>
  <w:style w:type="character" w:customStyle="1" w:styleId="1b">
    <w:name w:val="Основной текст Знак1"/>
    <w:uiPriority w:val="99"/>
    <w:semiHidden/>
    <w:rsid w:val="00F00DD9"/>
  </w:style>
  <w:style w:type="character" w:customStyle="1" w:styleId="1c">
    <w:name w:val="Основной текст с отступом Знак1"/>
    <w:semiHidden/>
    <w:rsid w:val="00F00DD9"/>
  </w:style>
  <w:style w:type="paragraph" w:customStyle="1" w:styleId="210">
    <w:name w:val="Абзац списка21"/>
    <w:basedOn w:val="a"/>
    <w:uiPriority w:val="99"/>
    <w:rsid w:val="00F00DD9"/>
    <w:pPr>
      <w:spacing w:line="240" w:lineRule="auto"/>
      <w:ind w:left="720" w:firstLine="0"/>
      <w:jc w:val="left"/>
    </w:pPr>
    <w:rPr>
      <w:rFonts w:eastAsia="Calibri"/>
      <w:szCs w:val="20"/>
    </w:rPr>
  </w:style>
  <w:style w:type="character" w:customStyle="1" w:styleId="71">
    <w:name w:val="Заголовок 7 Знак1"/>
    <w:semiHidden/>
    <w:rsid w:val="00F00DD9"/>
    <w:rPr>
      <w:rFonts w:ascii="Cambria" w:eastAsia="Times New Roman" w:hAnsi="Cambria" w:cs="Times New Roman"/>
      <w:i/>
      <w:iCs/>
      <w:color w:val="404040"/>
      <w:sz w:val="28"/>
      <w:szCs w:val="24"/>
    </w:rPr>
  </w:style>
  <w:style w:type="character" w:customStyle="1" w:styleId="810">
    <w:name w:val="Заголовок 8 Знак1"/>
    <w:semiHidden/>
    <w:rsid w:val="00F00DD9"/>
    <w:rPr>
      <w:rFonts w:ascii="Cambria" w:eastAsia="Times New Roman" w:hAnsi="Cambria" w:cs="Times New Roman"/>
      <w:color w:val="404040"/>
    </w:rPr>
  </w:style>
  <w:style w:type="character" w:customStyle="1" w:styleId="91">
    <w:name w:val="Заголовок 9 Знак1"/>
    <w:semiHidden/>
    <w:rsid w:val="00F00DD9"/>
    <w:rPr>
      <w:rFonts w:ascii="Cambria" w:eastAsia="Times New Roman" w:hAnsi="Cambria" w:cs="Times New Roman"/>
      <w:i/>
      <w:iCs/>
      <w:color w:val="404040"/>
    </w:rPr>
  </w:style>
  <w:style w:type="character" w:customStyle="1" w:styleId="1d">
    <w:name w:val="Текст выноски Знак1"/>
    <w:semiHidden/>
    <w:rsid w:val="00F00DD9"/>
    <w:rPr>
      <w:rFonts w:ascii="Tahoma" w:hAnsi="Tahoma" w:cs="Tahoma"/>
      <w:sz w:val="16"/>
      <w:szCs w:val="16"/>
    </w:rPr>
  </w:style>
  <w:style w:type="character" w:customStyle="1" w:styleId="1e">
    <w:name w:val="Название Знак1"/>
    <w:rsid w:val="00F00DD9"/>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F00DD9"/>
  </w:style>
  <w:style w:type="character" w:customStyle="1" w:styleId="111">
    <w:name w:val="Знак Знак111"/>
    <w:rsid w:val="00F00DD9"/>
    <w:rPr>
      <w:sz w:val="24"/>
      <w:szCs w:val="24"/>
    </w:rPr>
  </w:style>
  <w:style w:type="character" w:customStyle="1" w:styleId="212">
    <w:name w:val="Основной текст с отступом 2 Знак1"/>
    <w:semiHidden/>
    <w:rsid w:val="00F00DD9"/>
  </w:style>
  <w:style w:type="character" w:customStyle="1" w:styleId="1f">
    <w:name w:val="Верхний колонтитул Знак1"/>
    <w:semiHidden/>
    <w:rsid w:val="00F00DD9"/>
  </w:style>
  <w:style w:type="character" w:customStyle="1" w:styleId="1f0">
    <w:name w:val="Нижний колонтитул Знак1"/>
    <w:uiPriority w:val="99"/>
    <w:rsid w:val="00F00DD9"/>
  </w:style>
  <w:style w:type="character" w:customStyle="1" w:styleId="1f1">
    <w:name w:val="Текст сноски Знак1"/>
    <w:uiPriority w:val="99"/>
    <w:semiHidden/>
    <w:rsid w:val="00F00DD9"/>
    <w:rPr>
      <w:sz w:val="20"/>
      <w:szCs w:val="20"/>
    </w:rPr>
  </w:style>
  <w:style w:type="character" w:customStyle="1" w:styleId="1f2">
    <w:name w:val="Красная строка Знак1"/>
    <w:semiHidden/>
    <w:rsid w:val="00F00DD9"/>
  </w:style>
  <w:style w:type="character" w:customStyle="1" w:styleId="213">
    <w:name w:val="Красная строка 2 Знак1"/>
    <w:semiHidden/>
    <w:rsid w:val="00F00DD9"/>
  </w:style>
  <w:style w:type="character" w:customStyle="1" w:styleId="310">
    <w:name w:val="Основной текст 3 Знак1"/>
    <w:semiHidden/>
    <w:rsid w:val="00F00DD9"/>
    <w:rPr>
      <w:sz w:val="16"/>
      <w:szCs w:val="16"/>
    </w:rPr>
  </w:style>
  <w:style w:type="character" w:customStyle="1" w:styleId="1f3">
    <w:name w:val="Текст концевой сноски Знак1"/>
    <w:semiHidden/>
    <w:rsid w:val="00F00DD9"/>
    <w:rPr>
      <w:sz w:val="20"/>
      <w:szCs w:val="20"/>
    </w:rPr>
  </w:style>
  <w:style w:type="character" w:customStyle="1" w:styleId="1f4">
    <w:name w:val="Подзаголовок Знак1"/>
    <w:rsid w:val="00F00DD9"/>
    <w:rPr>
      <w:rFonts w:ascii="Cambria" w:eastAsia="Times New Roman" w:hAnsi="Cambria" w:cs="Times New Roman"/>
      <w:i/>
      <w:iCs/>
      <w:color w:val="4F81BD"/>
      <w:spacing w:val="15"/>
      <w:sz w:val="24"/>
      <w:szCs w:val="24"/>
    </w:rPr>
  </w:style>
  <w:style w:type="character" w:customStyle="1" w:styleId="2f0">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F00DD9"/>
    <w:rPr>
      <w:rFonts w:ascii="NewtonCSanPin" w:eastAsia="Times New Roman" w:hAnsi="NewtonCSanPin" w:cs="Times New Roman"/>
      <w:b/>
      <w:bCs/>
      <w:color w:val="000000"/>
      <w:sz w:val="19"/>
      <w:szCs w:val="19"/>
      <w:lang w:eastAsia="ru-RU"/>
    </w:rPr>
  </w:style>
  <w:style w:type="paragraph" w:customStyle="1" w:styleId="-11">
    <w:name w:val="Цветной список - Акцент 11"/>
    <w:basedOn w:val="a"/>
    <w:link w:val="-1"/>
    <w:uiPriority w:val="34"/>
    <w:qFormat/>
    <w:rsid w:val="00F00DD9"/>
    <w:pPr>
      <w:spacing w:after="200" w:line="276" w:lineRule="auto"/>
      <w:ind w:left="720" w:firstLine="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00DD9"/>
    <w:rPr>
      <w:rFonts w:ascii="Calibri" w:eastAsia="Calibri" w:hAnsi="Calibri" w:cs="Times New Roman"/>
    </w:rPr>
  </w:style>
  <w:style w:type="paragraph" w:customStyle="1" w:styleId="220">
    <w:name w:val="Основной текст 22"/>
    <w:basedOn w:val="a"/>
    <w:rsid w:val="00F00DD9"/>
    <w:pPr>
      <w:spacing w:line="240" w:lineRule="auto"/>
      <w:ind w:firstLine="709"/>
    </w:pPr>
    <w:rPr>
      <w:sz w:val="24"/>
    </w:rPr>
  </w:style>
  <w:style w:type="paragraph" w:customStyle="1" w:styleId="dash041e005f0431005f044b005f0447005f043d005f044b005f0439">
    <w:name w:val="dash041e_005f0431_005f044b_005f0447_005f043d_005f044b_005f0439"/>
    <w:basedOn w:val="a"/>
    <w:rsid w:val="00F00DD9"/>
    <w:pPr>
      <w:spacing w:line="240" w:lineRule="auto"/>
      <w:ind w:firstLine="0"/>
      <w:jc w:val="left"/>
    </w:pPr>
    <w:rPr>
      <w:rFonts w:eastAsia="Calibri"/>
      <w:sz w:val="24"/>
    </w:rPr>
  </w:style>
  <w:style w:type="character" w:customStyle="1" w:styleId="dash041e005f0431005f044b005f0447005f043d005f044b005f0439005f005fchar1char1">
    <w:name w:val="dash041e_005f0431_005f044b_005f0447_005f043d_005f044b_005f0439_005f_005fchar1__char1"/>
    <w:rsid w:val="00F00DD9"/>
  </w:style>
  <w:style w:type="paragraph" w:customStyle="1" w:styleId="-12">
    <w:name w:val="Цветной список - Акцент 12"/>
    <w:basedOn w:val="a"/>
    <w:qFormat/>
    <w:rsid w:val="00F00DD9"/>
    <w:pPr>
      <w:spacing w:after="200" w:line="240" w:lineRule="auto"/>
      <w:ind w:left="720" w:firstLine="0"/>
      <w:contextualSpacing/>
      <w:jc w:val="left"/>
    </w:pPr>
    <w:rPr>
      <w:rFonts w:ascii="Cambria" w:eastAsia="Cambria" w:hAnsi="Cambria"/>
      <w:sz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0DD9"/>
    <w:rPr>
      <w:rFonts w:ascii="Times New Roman" w:hAnsi="Times New Roman" w:cs="Times New Roman" w:hint="default"/>
      <w:strike w:val="0"/>
      <w:dstrike w:val="0"/>
      <w:sz w:val="24"/>
      <w:szCs w:val="24"/>
      <w:u w:val="none"/>
      <w:effect w:val="none"/>
    </w:rPr>
  </w:style>
  <w:style w:type="character" w:customStyle="1" w:styleId="c0">
    <w:name w:val="c0"/>
    <w:rsid w:val="00F00DD9"/>
  </w:style>
  <w:style w:type="numbering" w:customStyle="1" w:styleId="LFO24">
    <w:name w:val="LFO24"/>
    <w:basedOn w:val="a2"/>
    <w:rsid w:val="00F00DD9"/>
    <w:pPr>
      <w:numPr>
        <w:numId w:val="3"/>
      </w:numPr>
    </w:pPr>
  </w:style>
  <w:style w:type="character" w:customStyle="1" w:styleId="2f1">
    <w:name w:val="Основной текст + Полужирный2"/>
    <w:rsid w:val="00F00DD9"/>
    <w:rPr>
      <w:rFonts w:ascii="Times New Roman" w:hAnsi="Times New Roman" w:cs="Times New Roman" w:hint="default"/>
      <w:b/>
      <w:bCs/>
      <w:spacing w:val="0"/>
      <w:sz w:val="22"/>
      <w:szCs w:val="22"/>
      <w:lang w:bidi="ar-SA"/>
    </w:rPr>
  </w:style>
  <w:style w:type="character" w:customStyle="1" w:styleId="112">
    <w:name w:val="Основной текст (11) + Не курсив"/>
    <w:rsid w:val="00F00DD9"/>
    <w:rPr>
      <w:rFonts w:ascii="Times New Roman" w:hAnsi="Times New Roman" w:cs="Times New Roman" w:hint="default"/>
      <w:b/>
      <w:bCs/>
      <w:i/>
      <w:iCs/>
      <w:spacing w:val="0"/>
      <w:sz w:val="22"/>
      <w:szCs w:val="22"/>
      <w:lang w:bidi="ar-SA"/>
    </w:rPr>
  </w:style>
  <w:style w:type="character" w:customStyle="1" w:styleId="117">
    <w:name w:val="Основной текст (11)7"/>
    <w:rsid w:val="00F00DD9"/>
    <w:rPr>
      <w:rFonts w:ascii="Times New Roman" w:hAnsi="Times New Roman" w:cs="Times New Roman" w:hint="default"/>
      <w:b/>
      <w:bCs/>
      <w:i/>
      <w:iCs/>
      <w:spacing w:val="0"/>
      <w:sz w:val="22"/>
      <w:szCs w:val="22"/>
      <w:lang w:val="en-US" w:eastAsia="en-US" w:bidi="ar-SA"/>
    </w:rPr>
  </w:style>
  <w:style w:type="character" w:customStyle="1" w:styleId="aff0">
    <w:name w:val="Без интервала Знак"/>
    <w:link w:val="aff"/>
    <w:uiPriority w:val="99"/>
    <w:locked/>
    <w:rsid w:val="00F00DD9"/>
    <w:rPr>
      <w:rFonts w:ascii="Calibri" w:eastAsia="Calibri" w:hAnsi="Calibri" w:cs="Times New Roman"/>
    </w:rPr>
  </w:style>
  <w:style w:type="paragraph" w:customStyle="1" w:styleId="NormalWeb858D7CFB-ED40-4347-BF05-701D383B685F858D7CFB-ED40-4347-BF05-701D383B685F">
    <w:name w:val="Normal (Web)[858D7CFB-ED40-4347-BF05-701D383B685F][858D7CFB-ED40-4347-BF05-701D383B685F]"/>
    <w:basedOn w:val="a"/>
    <w:uiPriority w:val="99"/>
    <w:rsid w:val="00F00DD9"/>
    <w:pPr>
      <w:spacing w:before="100" w:beforeAutospacing="1" w:after="100" w:afterAutospacing="1" w:line="240" w:lineRule="auto"/>
      <w:ind w:firstLine="0"/>
      <w:jc w:val="left"/>
    </w:pPr>
    <w:rPr>
      <w:sz w:val="24"/>
    </w:rPr>
  </w:style>
  <w:style w:type="paragraph" w:customStyle="1" w:styleId="Style16">
    <w:name w:val="Style16"/>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9">
    <w:name w:val="Font Style29"/>
    <w:basedOn w:val="a0"/>
    <w:uiPriority w:val="99"/>
    <w:rsid w:val="00F00DD9"/>
    <w:rPr>
      <w:rFonts w:ascii="Arial" w:hAnsi="Arial" w:cs="Arial"/>
      <w:i/>
      <w:iCs/>
      <w:sz w:val="20"/>
      <w:szCs w:val="20"/>
    </w:rPr>
  </w:style>
  <w:style w:type="paragraph" w:customStyle="1" w:styleId="Style14">
    <w:name w:val="Style14"/>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9">
    <w:name w:val="Style19"/>
    <w:basedOn w:val="a"/>
    <w:uiPriority w:val="99"/>
    <w:rsid w:val="00F00DD9"/>
    <w:pPr>
      <w:widowControl w:val="0"/>
      <w:autoSpaceDE w:val="0"/>
      <w:autoSpaceDN w:val="0"/>
      <w:adjustRightInd w:val="0"/>
      <w:spacing w:line="229" w:lineRule="exact"/>
      <w:ind w:firstLine="0"/>
      <w:jc w:val="left"/>
    </w:pPr>
    <w:rPr>
      <w:rFonts w:ascii="Arial" w:hAnsi="Arial" w:cs="Arial"/>
      <w:sz w:val="24"/>
    </w:rPr>
  </w:style>
  <w:style w:type="paragraph" w:customStyle="1" w:styleId="Style15">
    <w:name w:val="Style15"/>
    <w:basedOn w:val="a"/>
    <w:uiPriority w:val="99"/>
    <w:rsid w:val="00F00DD9"/>
    <w:pPr>
      <w:widowControl w:val="0"/>
      <w:autoSpaceDE w:val="0"/>
      <w:autoSpaceDN w:val="0"/>
      <w:adjustRightInd w:val="0"/>
      <w:spacing w:line="229" w:lineRule="exact"/>
      <w:ind w:firstLine="0"/>
      <w:jc w:val="left"/>
    </w:pPr>
    <w:rPr>
      <w:rFonts w:ascii="Arial" w:hAnsi="Arial" w:cs="Arial"/>
      <w:sz w:val="24"/>
    </w:rPr>
  </w:style>
  <w:style w:type="paragraph" w:customStyle="1" w:styleId="Style17">
    <w:name w:val="Style17"/>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numbering" w:customStyle="1" w:styleId="113">
    <w:name w:val="Нет списка11"/>
    <w:next w:val="a2"/>
    <w:uiPriority w:val="99"/>
    <w:semiHidden/>
    <w:unhideWhenUsed/>
    <w:rsid w:val="00F00DD9"/>
  </w:style>
  <w:style w:type="paragraph" w:customStyle="1" w:styleId="Style20">
    <w:name w:val="Style20"/>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21">
    <w:name w:val="Style21"/>
    <w:basedOn w:val="a"/>
    <w:uiPriority w:val="99"/>
    <w:rsid w:val="00F00DD9"/>
    <w:pPr>
      <w:widowControl w:val="0"/>
      <w:autoSpaceDE w:val="0"/>
      <w:autoSpaceDN w:val="0"/>
      <w:adjustRightInd w:val="0"/>
      <w:spacing w:line="499" w:lineRule="exact"/>
      <w:ind w:firstLine="2275"/>
      <w:jc w:val="left"/>
    </w:pPr>
    <w:rPr>
      <w:rFonts w:ascii="Arial" w:hAnsi="Arial" w:cs="Arial"/>
      <w:sz w:val="24"/>
    </w:rPr>
  </w:style>
  <w:style w:type="paragraph" w:customStyle="1" w:styleId="Style22">
    <w:name w:val="Style22"/>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34">
    <w:name w:val="Font Style34"/>
    <w:basedOn w:val="a0"/>
    <w:uiPriority w:val="99"/>
    <w:rsid w:val="00F00DD9"/>
    <w:rPr>
      <w:rFonts w:ascii="Arial" w:hAnsi="Arial" w:cs="Arial"/>
      <w:i/>
      <w:iCs/>
      <w:sz w:val="20"/>
      <w:szCs w:val="20"/>
    </w:rPr>
  </w:style>
  <w:style w:type="paragraph" w:styleId="2f2">
    <w:name w:val="Quote"/>
    <w:basedOn w:val="a"/>
    <w:next w:val="a"/>
    <w:link w:val="2f3"/>
    <w:uiPriority w:val="99"/>
    <w:qFormat/>
    <w:rsid w:val="00F00DD9"/>
    <w:pPr>
      <w:spacing w:line="240" w:lineRule="auto"/>
      <w:ind w:firstLine="0"/>
      <w:jc w:val="left"/>
    </w:pPr>
    <w:rPr>
      <w:rFonts w:ascii="Calibri" w:hAnsi="Calibri"/>
      <w:i/>
      <w:sz w:val="24"/>
    </w:rPr>
  </w:style>
  <w:style w:type="character" w:customStyle="1" w:styleId="2f3">
    <w:name w:val="Цитата 2 Знак"/>
    <w:basedOn w:val="a0"/>
    <w:link w:val="2f2"/>
    <w:uiPriority w:val="99"/>
    <w:rsid w:val="00F00DD9"/>
    <w:rPr>
      <w:rFonts w:ascii="Calibri" w:eastAsia="Times New Roman" w:hAnsi="Calibri" w:cs="Times New Roman"/>
      <w:i/>
      <w:sz w:val="24"/>
      <w:szCs w:val="24"/>
      <w:lang w:eastAsia="ru-RU"/>
    </w:rPr>
  </w:style>
  <w:style w:type="paragraph" w:styleId="affff">
    <w:name w:val="Intense Quote"/>
    <w:basedOn w:val="a"/>
    <w:next w:val="a"/>
    <w:link w:val="affff0"/>
    <w:uiPriority w:val="99"/>
    <w:qFormat/>
    <w:rsid w:val="00F00DD9"/>
    <w:pPr>
      <w:spacing w:line="240" w:lineRule="auto"/>
      <w:ind w:left="720" w:right="720" w:firstLine="0"/>
      <w:jc w:val="left"/>
    </w:pPr>
    <w:rPr>
      <w:rFonts w:ascii="Calibri" w:hAnsi="Calibri"/>
      <w:b/>
      <w:i/>
      <w:sz w:val="24"/>
      <w:szCs w:val="20"/>
    </w:rPr>
  </w:style>
  <w:style w:type="character" w:customStyle="1" w:styleId="affff0">
    <w:name w:val="Выделенная цитата Знак"/>
    <w:basedOn w:val="a0"/>
    <w:link w:val="affff"/>
    <w:uiPriority w:val="99"/>
    <w:rsid w:val="00F00DD9"/>
    <w:rPr>
      <w:rFonts w:ascii="Calibri" w:eastAsia="Times New Roman" w:hAnsi="Calibri" w:cs="Times New Roman"/>
      <w:b/>
      <w:i/>
      <w:sz w:val="24"/>
      <w:szCs w:val="20"/>
      <w:lang w:eastAsia="ru-RU"/>
    </w:rPr>
  </w:style>
  <w:style w:type="character" w:styleId="affff1">
    <w:name w:val="Subtle Emphasis"/>
    <w:uiPriority w:val="99"/>
    <w:qFormat/>
    <w:rsid w:val="00F00DD9"/>
    <w:rPr>
      <w:i/>
      <w:color w:val="5A5A5A"/>
    </w:rPr>
  </w:style>
  <w:style w:type="character" w:styleId="affff2">
    <w:name w:val="Intense Emphasis"/>
    <w:uiPriority w:val="99"/>
    <w:qFormat/>
    <w:rsid w:val="00F00DD9"/>
    <w:rPr>
      <w:b/>
      <w:i/>
      <w:sz w:val="24"/>
      <w:szCs w:val="24"/>
      <w:u w:val="single"/>
    </w:rPr>
  </w:style>
  <w:style w:type="character" w:styleId="affff3">
    <w:name w:val="Subtle Reference"/>
    <w:uiPriority w:val="99"/>
    <w:qFormat/>
    <w:rsid w:val="00F00DD9"/>
    <w:rPr>
      <w:sz w:val="24"/>
      <w:szCs w:val="24"/>
      <w:u w:val="single"/>
    </w:rPr>
  </w:style>
  <w:style w:type="character" w:styleId="affff4">
    <w:name w:val="Intense Reference"/>
    <w:uiPriority w:val="99"/>
    <w:qFormat/>
    <w:rsid w:val="00F00DD9"/>
    <w:rPr>
      <w:b/>
      <w:sz w:val="24"/>
      <w:u w:val="single"/>
    </w:rPr>
  </w:style>
  <w:style w:type="character" w:styleId="affff5">
    <w:name w:val="Book Title"/>
    <w:uiPriority w:val="99"/>
    <w:qFormat/>
    <w:rsid w:val="00F00DD9"/>
    <w:rPr>
      <w:rFonts w:ascii="Cambria" w:eastAsia="Times New Roman" w:hAnsi="Cambria"/>
      <w:b/>
      <w:i/>
      <w:sz w:val="24"/>
      <w:szCs w:val="24"/>
    </w:rPr>
  </w:style>
  <w:style w:type="paragraph" w:styleId="affff6">
    <w:name w:val="TOC Heading"/>
    <w:basedOn w:val="1"/>
    <w:next w:val="a"/>
    <w:uiPriority w:val="99"/>
    <w:unhideWhenUsed/>
    <w:qFormat/>
    <w:rsid w:val="00F00DD9"/>
    <w:pPr>
      <w:spacing w:line="240" w:lineRule="auto"/>
      <w:outlineLvl w:val="9"/>
    </w:pPr>
    <w:rPr>
      <w:lang w:eastAsia="ru-RU"/>
    </w:rPr>
  </w:style>
  <w:style w:type="paragraph" w:customStyle="1" w:styleId="1f5">
    <w:name w:val="Основной текст1"/>
    <w:basedOn w:val="a"/>
    <w:next w:val="a8"/>
    <w:uiPriority w:val="99"/>
    <w:semiHidden/>
    <w:rsid w:val="00F00DD9"/>
    <w:pPr>
      <w:shd w:val="clear" w:color="auto" w:fill="FFFFFF"/>
      <w:spacing w:before="360" w:line="278" w:lineRule="exact"/>
      <w:ind w:hanging="300"/>
      <w:jc w:val="left"/>
    </w:pPr>
    <w:rPr>
      <w:rFonts w:ascii="Century Schoolbook" w:hAnsi="Century Schoolbook"/>
      <w:sz w:val="24"/>
    </w:rPr>
  </w:style>
  <w:style w:type="character" w:customStyle="1" w:styleId="2f4">
    <w:name w:val="Основной текст Знак2"/>
    <w:basedOn w:val="a0"/>
    <w:uiPriority w:val="99"/>
    <w:semiHidden/>
    <w:rsid w:val="00F00DD9"/>
  </w:style>
  <w:style w:type="character" w:customStyle="1" w:styleId="c2">
    <w:name w:val="c2"/>
    <w:basedOn w:val="a0"/>
    <w:uiPriority w:val="99"/>
    <w:rsid w:val="00F00DD9"/>
  </w:style>
  <w:style w:type="character" w:customStyle="1" w:styleId="c4">
    <w:name w:val="c4"/>
    <w:basedOn w:val="a0"/>
    <w:uiPriority w:val="99"/>
    <w:rsid w:val="00F00DD9"/>
  </w:style>
  <w:style w:type="paragraph" w:customStyle="1" w:styleId="c11">
    <w:name w:val="c11"/>
    <w:basedOn w:val="a"/>
    <w:uiPriority w:val="99"/>
    <w:rsid w:val="00F00DD9"/>
    <w:pPr>
      <w:spacing w:before="100" w:beforeAutospacing="1" w:after="100" w:afterAutospacing="1" w:line="240" w:lineRule="auto"/>
      <w:ind w:firstLine="0"/>
      <w:jc w:val="left"/>
    </w:pPr>
    <w:rPr>
      <w:sz w:val="24"/>
    </w:rPr>
  </w:style>
  <w:style w:type="numbering" w:customStyle="1" w:styleId="120">
    <w:name w:val="Нет списка12"/>
    <w:next w:val="a2"/>
    <w:uiPriority w:val="99"/>
    <w:semiHidden/>
    <w:unhideWhenUsed/>
    <w:rsid w:val="00F00DD9"/>
  </w:style>
  <w:style w:type="numbering" w:customStyle="1" w:styleId="1110">
    <w:name w:val="Нет списка111"/>
    <w:next w:val="a2"/>
    <w:uiPriority w:val="99"/>
    <w:semiHidden/>
    <w:unhideWhenUsed/>
    <w:rsid w:val="00F00DD9"/>
  </w:style>
  <w:style w:type="table" w:customStyle="1" w:styleId="114">
    <w:name w:val="Сетка таблицы11"/>
    <w:basedOn w:val="a1"/>
    <w:next w:val="a5"/>
    <w:uiPriority w:val="99"/>
    <w:rsid w:val="00F0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F00DD9"/>
    <w:rPr>
      <w:rFonts w:ascii="Times New Roman" w:hAnsi="Times New Roman" w:cs="Times New Roman"/>
      <w:b/>
      <w:bCs/>
      <w:spacing w:val="20"/>
      <w:sz w:val="14"/>
      <w:szCs w:val="14"/>
    </w:rPr>
  </w:style>
  <w:style w:type="character" w:customStyle="1" w:styleId="FontStyle21">
    <w:name w:val="Font Style21"/>
    <w:rsid w:val="00F00DD9"/>
    <w:rPr>
      <w:rFonts w:ascii="Times New Roman" w:hAnsi="Times New Roman" w:cs="Times New Roman"/>
      <w:b/>
      <w:bCs/>
      <w:i/>
      <w:iCs/>
      <w:sz w:val="18"/>
      <w:szCs w:val="18"/>
    </w:rPr>
  </w:style>
  <w:style w:type="paragraph" w:customStyle="1" w:styleId="Standard">
    <w:name w:val="Standard"/>
    <w:rsid w:val="00F00DD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RTFNum16">
    <w:name w:val="RTF_Num 16"/>
    <w:basedOn w:val="a2"/>
    <w:rsid w:val="00F00DD9"/>
    <w:pPr>
      <w:numPr>
        <w:numId w:val="4"/>
      </w:numPr>
    </w:pPr>
  </w:style>
  <w:style w:type="paragraph" w:customStyle="1" w:styleId="c18">
    <w:name w:val="c18"/>
    <w:basedOn w:val="a"/>
    <w:rsid w:val="00F00DD9"/>
    <w:pPr>
      <w:spacing w:before="100" w:beforeAutospacing="1" w:after="100" w:afterAutospacing="1" w:line="240" w:lineRule="auto"/>
      <w:ind w:firstLine="0"/>
      <w:jc w:val="left"/>
    </w:pPr>
    <w:rPr>
      <w:sz w:val="24"/>
    </w:rPr>
  </w:style>
  <w:style w:type="character" w:customStyle="1" w:styleId="c6">
    <w:name w:val="c6"/>
    <w:basedOn w:val="a0"/>
    <w:rsid w:val="00F00DD9"/>
  </w:style>
  <w:style w:type="paragraph" w:customStyle="1" w:styleId="affff7">
    <w:name w:val="Базовый"/>
    <w:uiPriority w:val="99"/>
    <w:rsid w:val="00F00DD9"/>
    <w:pPr>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c70">
    <w:name w:val="c70"/>
    <w:basedOn w:val="a"/>
    <w:uiPriority w:val="99"/>
    <w:rsid w:val="00F00DD9"/>
    <w:pPr>
      <w:spacing w:before="100" w:beforeAutospacing="1" w:after="100" w:afterAutospacing="1" w:line="240" w:lineRule="auto"/>
      <w:ind w:firstLine="0"/>
      <w:jc w:val="left"/>
    </w:pPr>
    <w:rPr>
      <w:sz w:val="24"/>
    </w:rPr>
  </w:style>
  <w:style w:type="paragraph" w:customStyle="1" w:styleId="c43">
    <w:name w:val="c43"/>
    <w:basedOn w:val="a"/>
    <w:rsid w:val="00F00DD9"/>
    <w:pPr>
      <w:spacing w:before="100" w:beforeAutospacing="1" w:after="100" w:afterAutospacing="1" w:line="240" w:lineRule="auto"/>
      <w:ind w:firstLine="0"/>
      <w:jc w:val="left"/>
    </w:pPr>
    <w:rPr>
      <w:sz w:val="24"/>
    </w:rPr>
  </w:style>
  <w:style w:type="paragraph" w:customStyle="1" w:styleId="c14">
    <w:name w:val="c14"/>
    <w:basedOn w:val="a"/>
    <w:rsid w:val="00F00DD9"/>
    <w:pPr>
      <w:spacing w:before="100" w:beforeAutospacing="1" w:after="100" w:afterAutospacing="1" w:line="240" w:lineRule="auto"/>
      <w:ind w:firstLine="0"/>
      <w:jc w:val="left"/>
    </w:pPr>
    <w:rPr>
      <w:sz w:val="24"/>
    </w:rPr>
  </w:style>
  <w:style w:type="paragraph" w:customStyle="1" w:styleId="c5">
    <w:name w:val="c5"/>
    <w:basedOn w:val="a"/>
    <w:rsid w:val="00F00DD9"/>
    <w:pPr>
      <w:spacing w:before="100" w:beforeAutospacing="1" w:after="100" w:afterAutospacing="1" w:line="240" w:lineRule="auto"/>
      <w:ind w:firstLine="0"/>
      <w:jc w:val="left"/>
    </w:pPr>
    <w:rPr>
      <w:sz w:val="24"/>
    </w:rPr>
  </w:style>
  <w:style w:type="character" w:customStyle="1" w:styleId="c10">
    <w:name w:val="c10"/>
    <w:basedOn w:val="a0"/>
    <w:rsid w:val="00F00DD9"/>
  </w:style>
  <w:style w:type="character" w:customStyle="1" w:styleId="43">
    <w:name w:val="Знак Знак4"/>
    <w:basedOn w:val="a0"/>
    <w:rsid w:val="00F00DD9"/>
    <w:rPr>
      <w:rFonts w:ascii="Times New Roman" w:hAnsi="Times New Roman"/>
    </w:rPr>
  </w:style>
  <w:style w:type="character" w:customStyle="1" w:styleId="spelle">
    <w:name w:val="spelle"/>
    <w:basedOn w:val="a0"/>
    <w:rsid w:val="00F00DD9"/>
  </w:style>
  <w:style w:type="character" w:customStyle="1" w:styleId="FontStyle13">
    <w:name w:val="Font Style13"/>
    <w:basedOn w:val="a0"/>
    <w:rsid w:val="00F00DD9"/>
    <w:rPr>
      <w:rFonts w:ascii="Franklin Gothic Medium" w:hAnsi="Franklin Gothic Medium" w:cs="Franklin Gothic Medium"/>
      <w:b/>
      <w:bCs/>
      <w:sz w:val="20"/>
      <w:szCs w:val="20"/>
    </w:rPr>
  </w:style>
  <w:style w:type="character" w:customStyle="1" w:styleId="c42">
    <w:name w:val="c42"/>
    <w:basedOn w:val="a0"/>
    <w:rsid w:val="00F00DD9"/>
  </w:style>
  <w:style w:type="paragraph" w:customStyle="1" w:styleId="c36">
    <w:name w:val="c36"/>
    <w:basedOn w:val="a"/>
    <w:rsid w:val="00F00DD9"/>
    <w:pPr>
      <w:spacing w:before="100" w:beforeAutospacing="1" w:after="100" w:afterAutospacing="1" w:line="240" w:lineRule="auto"/>
      <w:ind w:firstLine="0"/>
      <w:jc w:val="left"/>
    </w:pPr>
    <w:rPr>
      <w:sz w:val="24"/>
    </w:rPr>
  </w:style>
  <w:style w:type="character" w:customStyle="1" w:styleId="c8">
    <w:name w:val="c8"/>
    <w:basedOn w:val="a0"/>
    <w:rsid w:val="00F00DD9"/>
  </w:style>
  <w:style w:type="paragraph" w:customStyle="1" w:styleId="c20">
    <w:name w:val="c20"/>
    <w:basedOn w:val="a"/>
    <w:rsid w:val="00F00DD9"/>
    <w:pPr>
      <w:spacing w:before="100" w:beforeAutospacing="1" w:after="100" w:afterAutospacing="1" w:line="240" w:lineRule="auto"/>
      <w:ind w:firstLine="0"/>
      <w:jc w:val="left"/>
    </w:pPr>
    <w:rPr>
      <w:sz w:val="24"/>
    </w:rPr>
  </w:style>
  <w:style w:type="paragraph" w:customStyle="1" w:styleId="c26">
    <w:name w:val="c26"/>
    <w:basedOn w:val="a"/>
    <w:rsid w:val="00F00DD9"/>
    <w:pPr>
      <w:spacing w:before="100" w:beforeAutospacing="1" w:after="100" w:afterAutospacing="1" w:line="240" w:lineRule="auto"/>
      <w:ind w:firstLine="0"/>
      <w:jc w:val="left"/>
    </w:pPr>
    <w:rPr>
      <w:sz w:val="24"/>
    </w:rPr>
  </w:style>
  <w:style w:type="paragraph" w:styleId="z-">
    <w:name w:val="HTML Top of Form"/>
    <w:basedOn w:val="a"/>
    <w:next w:val="a"/>
    <w:link w:val="z-0"/>
    <w:hidden/>
    <w:rsid w:val="00F00DD9"/>
    <w:pPr>
      <w:pBdr>
        <w:bottom w:val="single" w:sz="6" w:space="1" w:color="auto"/>
      </w:pBdr>
      <w:spacing w:line="240" w:lineRule="auto"/>
      <w:ind w:firstLine="0"/>
      <w:jc w:val="center"/>
    </w:pPr>
    <w:rPr>
      <w:rFonts w:ascii="Arial" w:hAnsi="Arial" w:cs="Arial"/>
      <w:vanish/>
      <w:color w:val="000000"/>
      <w:sz w:val="16"/>
      <w:szCs w:val="16"/>
    </w:rPr>
  </w:style>
  <w:style w:type="character" w:customStyle="1" w:styleId="z-0">
    <w:name w:val="z-Начало формы Знак"/>
    <w:basedOn w:val="a0"/>
    <w:link w:val="z-"/>
    <w:rsid w:val="00F00DD9"/>
    <w:rPr>
      <w:rFonts w:ascii="Arial" w:eastAsia="Times New Roman" w:hAnsi="Arial" w:cs="Arial"/>
      <w:vanish/>
      <w:color w:val="000000"/>
      <w:sz w:val="16"/>
      <w:szCs w:val="16"/>
      <w:lang w:eastAsia="ru-RU"/>
    </w:rPr>
  </w:style>
  <w:style w:type="paragraph" w:customStyle="1" w:styleId="Style87">
    <w:name w:val="Style87"/>
    <w:basedOn w:val="a"/>
    <w:rsid w:val="00F00DD9"/>
    <w:pPr>
      <w:widowControl w:val="0"/>
      <w:autoSpaceDE w:val="0"/>
      <w:autoSpaceDN w:val="0"/>
      <w:adjustRightInd w:val="0"/>
      <w:spacing w:line="238" w:lineRule="exact"/>
      <w:ind w:firstLine="350"/>
    </w:pPr>
    <w:rPr>
      <w:rFonts w:ascii="Century Gothic" w:hAnsi="Century Gothic"/>
      <w:sz w:val="24"/>
    </w:rPr>
  </w:style>
  <w:style w:type="character" w:customStyle="1" w:styleId="FontStyle104">
    <w:name w:val="Font Style104"/>
    <w:basedOn w:val="a0"/>
    <w:rsid w:val="00F00DD9"/>
    <w:rPr>
      <w:rFonts w:ascii="Times New Roman" w:hAnsi="Times New Roman" w:cs="Times New Roman"/>
      <w:sz w:val="18"/>
      <w:szCs w:val="18"/>
    </w:rPr>
  </w:style>
  <w:style w:type="character" w:customStyle="1" w:styleId="FontStyle95">
    <w:name w:val="Font Style95"/>
    <w:basedOn w:val="a0"/>
    <w:rsid w:val="00F00DD9"/>
    <w:rPr>
      <w:rFonts w:ascii="Times New Roman" w:hAnsi="Times New Roman" w:cs="Times New Roman"/>
      <w:i/>
      <w:iCs/>
      <w:sz w:val="18"/>
      <w:szCs w:val="18"/>
    </w:rPr>
  </w:style>
  <w:style w:type="character" w:customStyle="1" w:styleId="FontStyle143">
    <w:name w:val="Font Style143"/>
    <w:basedOn w:val="a0"/>
    <w:rsid w:val="00F00DD9"/>
    <w:rPr>
      <w:rFonts w:ascii="Times New Roman" w:hAnsi="Times New Roman" w:cs="Times New Roman"/>
      <w:b/>
      <w:bCs/>
      <w:sz w:val="18"/>
      <w:szCs w:val="18"/>
    </w:rPr>
  </w:style>
  <w:style w:type="paragraph" w:customStyle="1" w:styleId="msonormalbullet1gif">
    <w:name w:val="msonormalbullet1.gif"/>
    <w:basedOn w:val="a"/>
    <w:rsid w:val="00F00DD9"/>
    <w:pPr>
      <w:spacing w:before="100" w:beforeAutospacing="1" w:after="100" w:afterAutospacing="1" w:line="240" w:lineRule="auto"/>
      <w:ind w:firstLine="0"/>
      <w:jc w:val="left"/>
    </w:pPr>
    <w:rPr>
      <w:sz w:val="24"/>
    </w:rPr>
  </w:style>
  <w:style w:type="paragraph" w:customStyle="1" w:styleId="msonormalbullet2gif">
    <w:name w:val="msonormalbullet2.gif"/>
    <w:basedOn w:val="a"/>
    <w:rsid w:val="00F00DD9"/>
    <w:pPr>
      <w:spacing w:before="100" w:beforeAutospacing="1" w:after="100" w:afterAutospacing="1" w:line="240" w:lineRule="auto"/>
      <w:ind w:firstLine="0"/>
      <w:jc w:val="left"/>
    </w:pPr>
    <w:rPr>
      <w:sz w:val="24"/>
    </w:rPr>
  </w:style>
  <w:style w:type="paragraph" w:customStyle="1" w:styleId="msonormalbullet3gif">
    <w:name w:val="msonormalbullet3.gif"/>
    <w:basedOn w:val="a"/>
    <w:rsid w:val="00F00DD9"/>
    <w:pPr>
      <w:spacing w:before="100" w:beforeAutospacing="1" w:after="100" w:afterAutospacing="1" w:line="240" w:lineRule="auto"/>
      <w:ind w:firstLine="0"/>
      <w:jc w:val="left"/>
    </w:pPr>
    <w:rPr>
      <w:sz w:val="24"/>
    </w:rPr>
  </w:style>
  <w:style w:type="paragraph" w:customStyle="1" w:styleId="affff8">
    <w:name w:val="О_Т"/>
    <w:basedOn w:val="a"/>
    <w:link w:val="affff9"/>
    <w:rsid w:val="00F00DD9"/>
    <w:pPr>
      <w:spacing w:line="288" w:lineRule="auto"/>
      <w:ind w:firstLine="539"/>
    </w:pPr>
    <w:rPr>
      <w:rFonts w:ascii="Arial" w:hAnsi="Arial"/>
      <w:szCs w:val="28"/>
    </w:rPr>
  </w:style>
  <w:style w:type="character" w:customStyle="1" w:styleId="affff9">
    <w:name w:val="О_Т Знак"/>
    <w:link w:val="affff8"/>
    <w:rsid w:val="00F00DD9"/>
    <w:rPr>
      <w:rFonts w:ascii="Arial" w:eastAsia="Times New Roman" w:hAnsi="Arial" w:cs="Times New Roman"/>
      <w:sz w:val="28"/>
      <w:szCs w:val="28"/>
      <w:lang w:eastAsia="ru-RU"/>
    </w:rPr>
  </w:style>
  <w:style w:type="character" w:customStyle="1" w:styleId="ListLabel1">
    <w:name w:val="ListLabel 1"/>
    <w:rsid w:val="00F00DD9"/>
    <w:rPr>
      <w:rFonts w:cs="Times New Roman"/>
    </w:rPr>
  </w:style>
  <w:style w:type="character" w:customStyle="1" w:styleId="ListLabel2">
    <w:name w:val="ListLabel 2"/>
    <w:rsid w:val="00F00DD9"/>
    <w:rPr>
      <w:rFonts w:cs="Courier New"/>
    </w:rPr>
  </w:style>
  <w:style w:type="character" w:customStyle="1" w:styleId="ListLabel3">
    <w:name w:val="ListLabel 3"/>
    <w:rsid w:val="00F00DD9"/>
    <w:rPr>
      <w:rFonts w:cs="Arial"/>
      <w:sz w:val="22"/>
      <w:szCs w:val="22"/>
    </w:rPr>
  </w:style>
  <w:style w:type="character" w:customStyle="1" w:styleId="ListLabel4">
    <w:name w:val="ListLabel 4"/>
    <w:rsid w:val="00F00DD9"/>
    <w:rPr>
      <w:rFonts w:cs="Arial"/>
    </w:rPr>
  </w:style>
  <w:style w:type="character" w:customStyle="1" w:styleId="ListLabel5">
    <w:name w:val="ListLabel 5"/>
    <w:rsid w:val="00F00DD9"/>
    <w:rPr>
      <w:rFonts w:eastAsia="Calibri" w:cs="Arial"/>
      <w:b/>
      <w:sz w:val="20"/>
    </w:rPr>
  </w:style>
  <w:style w:type="character" w:customStyle="1" w:styleId="1f6">
    <w:name w:val="Основной шрифт абзаца1"/>
    <w:rsid w:val="00F00DD9"/>
  </w:style>
  <w:style w:type="character" w:customStyle="1" w:styleId="1f7">
    <w:name w:val="Знак сноски1"/>
    <w:rsid w:val="00F00DD9"/>
  </w:style>
  <w:style w:type="character" w:customStyle="1" w:styleId="1f8">
    <w:name w:val="Номер страницы1"/>
    <w:basedOn w:val="1f6"/>
    <w:rsid w:val="00F00DD9"/>
  </w:style>
  <w:style w:type="character" w:customStyle="1" w:styleId="1f9">
    <w:name w:val="Знак концевой сноски1"/>
    <w:rsid w:val="00F00DD9"/>
  </w:style>
  <w:style w:type="character" w:customStyle="1" w:styleId="affffa">
    <w:name w:val="Символ сноски"/>
    <w:rsid w:val="00F00DD9"/>
  </w:style>
  <w:style w:type="character" w:customStyle="1" w:styleId="affffb">
    <w:name w:val="Символы концевой сноски"/>
    <w:rsid w:val="00F00DD9"/>
  </w:style>
  <w:style w:type="paragraph" w:customStyle="1" w:styleId="affffc">
    <w:name w:val="Заголовок"/>
    <w:basedOn w:val="a"/>
    <w:next w:val="a8"/>
    <w:rsid w:val="00F00DD9"/>
    <w:pPr>
      <w:keepNext/>
      <w:suppressAutoHyphens/>
      <w:spacing w:before="240" w:after="60" w:line="100" w:lineRule="atLeast"/>
      <w:ind w:left="814" w:hanging="360"/>
      <w:jc w:val="center"/>
      <w:outlineLvl w:val="0"/>
    </w:pPr>
    <w:rPr>
      <w:rFonts w:ascii="Cambria" w:hAnsi="Cambria" w:cs="Tahoma"/>
      <w:b/>
      <w:bCs/>
      <w:kern w:val="1"/>
      <w:sz w:val="32"/>
      <w:szCs w:val="32"/>
      <w:lang w:eastAsia="ar-SA"/>
    </w:rPr>
  </w:style>
  <w:style w:type="paragraph" w:customStyle="1" w:styleId="1fa">
    <w:name w:val="Название1"/>
    <w:basedOn w:val="a"/>
    <w:rsid w:val="00F00DD9"/>
    <w:pPr>
      <w:suppressLineNumbers/>
      <w:suppressAutoHyphens/>
      <w:spacing w:before="120" w:after="120" w:line="276" w:lineRule="auto"/>
      <w:ind w:firstLine="0"/>
      <w:jc w:val="left"/>
    </w:pPr>
    <w:rPr>
      <w:rFonts w:ascii="Calibri" w:eastAsia="Calibri" w:hAnsi="Calibri" w:cs="Tahoma"/>
      <w:i/>
      <w:iCs/>
      <w:kern w:val="1"/>
      <w:sz w:val="24"/>
      <w:lang w:eastAsia="ar-SA"/>
    </w:rPr>
  </w:style>
  <w:style w:type="paragraph" w:customStyle="1" w:styleId="1fb">
    <w:name w:val="Указатель1"/>
    <w:basedOn w:val="a"/>
    <w:rsid w:val="00F00DD9"/>
    <w:pPr>
      <w:suppressLineNumbers/>
      <w:suppressAutoHyphens/>
      <w:spacing w:after="200" w:line="276" w:lineRule="auto"/>
      <w:ind w:firstLine="0"/>
      <w:jc w:val="left"/>
    </w:pPr>
    <w:rPr>
      <w:rFonts w:ascii="Calibri" w:eastAsia="Calibri" w:hAnsi="Calibri" w:cs="Tahoma"/>
      <w:kern w:val="1"/>
      <w:sz w:val="22"/>
      <w:szCs w:val="22"/>
      <w:lang w:eastAsia="ar-SA"/>
    </w:rPr>
  </w:style>
  <w:style w:type="paragraph" w:customStyle="1" w:styleId="3a">
    <w:name w:val="Абзац списка3"/>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c">
    <w:name w:val="Обычный (веб)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d">
    <w:name w:val="Текст с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e">
    <w:name w:val="Текст вы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
    <w:name w:val="Схема документа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4">
    <w:name w:val="Основной текст с отступом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5">
    <w:name w:val="Основной текст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f5">
    <w:name w:val="Без интервала2"/>
    <w:rsid w:val="00F00DD9"/>
    <w:pPr>
      <w:widowControl w:val="0"/>
      <w:suppressAutoHyphens/>
      <w:spacing w:after="200" w:line="276" w:lineRule="auto"/>
    </w:pPr>
    <w:rPr>
      <w:rFonts w:ascii="Calibri" w:eastAsia="SimSun" w:hAnsi="Calibri" w:cs="font301"/>
      <w:kern w:val="1"/>
      <w:lang w:eastAsia="ar-SA"/>
    </w:rPr>
  </w:style>
  <w:style w:type="paragraph" w:customStyle="1" w:styleId="HTML1">
    <w:name w:val="Стандартный HTML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6">
    <w:name w:val="Маркированный список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10">
    <w:name w:val="Маркированный список 211"/>
    <w:basedOn w:val="a"/>
    <w:rsid w:val="00F00DD9"/>
    <w:pPr>
      <w:suppressAutoHyphens/>
      <w:spacing w:line="100" w:lineRule="atLeast"/>
      <w:ind w:left="566" w:hanging="283"/>
      <w:jc w:val="left"/>
    </w:pPr>
    <w:rPr>
      <w:kern w:val="1"/>
      <w:sz w:val="24"/>
      <w:lang w:eastAsia="ar-SA"/>
    </w:rPr>
  </w:style>
  <w:style w:type="paragraph" w:customStyle="1" w:styleId="217">
    <w:name w:val="Продолжение списка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0">
    <w:name w:val="Название объекта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1">
    <w:name w:val="Основной текст с отступом1"/>
    <w:basedOn w:val="a8"/>
    <w:rsid w:val="00F00DD9"/>
    <w:pPr>
      <w:suppressAutoHyphens/>
      <w:spacing w:line="100" w:lineRule="atLeast"/>
    </w:pPr>
    <w:rPr>
      <w:rFonts w:eastAsia="Times New Roman"/>
      <w:kern w:val="1"/>
      <w:sz w:val="20"/>
      <w:lang w:eastAsia="ar-SA"/>
    </w:rPr>
  </w:style>
  <w:style w:type="paragraph" w:customStyle="1" w:styleId="218">
    <w:name w:val="Красная строка 21"/>
    <w:basedOn w:val="af0"/>
    <w:rsid w:val="00F00DD9"/>
    <w:pPr>
      <w:suppressAutoHyphens/>
      <w:spacing w:line="276" w:lineRule="auto"/>
    </w:pPr>
    <w:rPr>
      <w:kern w:val="1"/>
      <w:sz w:val="22"/>
      <w:szCs w:val="22"/>
      <w:lang w:eastAsia="ar-SA"/>
    </w:rPr>
  </w:style>
  <w:style w:type="paragraph" w:customStyle="1" w:styleId="311">
    <w:name w:val="Основной текст 3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2">
    <w:name w:val="Текст концевой с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affffd">
    <w:name w:val="Содержимое таблицы"/>
    <w:basedOn w:val="a"/>
    <w:rsid w:val="00F00DD9"/>
    <w:pPr>
      <w:suppressLineNumbers/>
      <w:suppressAutoHyphens/>
      <w:spacing w:after="200" w:line="276" w:lineRule="auto"/>
      <w:ind w:firstLine="0"/>
      <w:jc w:val="left"/>
    </w:pPr>
    <w:rPr>
      <w:rFonts w:ascii="Calibri" w:eastAsia="SimSun" w:hAnsi="Calibri" w:cs="Tahoma"/>
      <w:kern w:val="1"/>
      <w:sz w:val="22"/>
      <w:szCs w:val="22"/>
      <w:lang w:eastAsia="ar-SA"/>
    </w:rPr>
  </w:style>
  <w:style w:type="paragraph" w:customStyle="1" w:styleId="Textbody">
    <w:name w:val="Text body"/>
    <w:basedOn w:val="Standard"/>
    <w:rsid w:val="00F00DD9"/>
    <w:pPr>
      <w:spacing w:after="120"/>
    </w:pPr>
    <w:rPr>
      <w:rFonts w:ascii="Liberation Serif" w:eastAsia="WenQuanYi Zen Hei Sharp" w:hAnsi="Liberation Serif" w:cs="Lohit Devanagari"/>
    </w:rPr>
  </w:style>
  <w:style w:type="character" w:customStyle="1" w:styleId="WW8Num1z0">
    <w:name w:val="WW8Num1z0"/>
    <w:rsid w:val="00F00DD9"/>
    <w:rPr>
      <w:b w:val="0"/>
    </w:rPr>
  </w:style>
  <w:style w:type="character" w:customStyle="1" w:styleId="WW8Num3z0">
    <w:name w:val="WW8Num3z0"/>
    <w:rsid w:val="00F00DD9"/>
    <w:rPr>
      <w:rFonts w:ascii="Symbol" w:hAnsi="Symbol" w:cs="Symbol"/>
    </w:rPr>
  </w:style>
  <w:style w:type="character" w:customStyle="1" w:styleId="WW8Num4z0">
    <w:name w:val="WW8Num4z0"/>
    <w:rsid w:val="00F00DD9"/>
    <w:rPr>
      <w:rFonts w:ascii="Symbol" w:hAnsi="Symbol" w:cs="Symbol"/>
    </w:rPr>
  </w:style>
  <w:style w:type="character" w:customStyle="1" w:styleId="WW8Num5z0">
    <w:name w:val="WW8Num5z0"/>
    <w:rsid w:val="00F00DD9"/>
    <w:rPr>
      <w:rFonts w:ascii="Symbol" w:hAnsi="Symbol" w:cs="Symbol"/>
    </w:rPr>
  </w:style>
  <w:style w:type="character" w:customStyle="1" w:styleId="WW8Num6z0">
    <w:name w:val="WW8Num6z0"/>
    <w:rsid w:val="00F00DD9"/>
    <w:rPr>
      <w:rFonts w:ascii="Symbol" w:hAnsi="Symbol" w:cs="Symbol"/>
      <w:sz w:val="20"/>
    </w:rPr>
  </w:style>
  <w:style w:type="character" w:customStyle="1" w:styleId="WW8Num7z0">
    <w:name w:val="WW8Num7z0"/>
    <w:rsid w:val="00F00DD9"/>
    <w:rPr>
      <w:rFonts w:ascii="Symbol" w:hAnsi="Symbol" w:cs="Symbol"/>
    </w:rPr>
  </w:style>
  <w:style w:type="character" w:customStyle="1" w:styleId="WW8Num8z0">
    <w:name w:val="WW8Num8z0"/>
    <w:rsid w:val="00F00DD9"/>
    <w:rPr>
      <w:rFonts w:ascii="Wingdings" w:hAnsi="Wingdings" w:cs="Wingdings"/>
    </w:rPr>
  </w:style>
  <w:style w:type="character" w:customStyle="1" w:styleId="WW8Num9z0">
    <w:name w:val="WW8Num9z0"/>
    <w:rsid w:val="00F00DD9"/>
    <w:rPr>
      <w:rFonts w:ascii="Symbol" w:hAnsi="Symbol" w:cs="Symbol"/>
      <w:sz w:val="20"/>
    </w:rPr>
  </w:style>
  <w:style w:type="character" w:customStyle="1" w:styleId="WW8Num10z0">
    <w:name w:val="WW8Num10z0"/>
    <w:rsid w:val="00F00DD9"/>
    <w:rPr>
      <w:rFonts w:ascii="Symbol" w:hAnsi="Symbol" w:cs="Symbol"/>
    </w:rPr>
  </w:style>
  <w:style w:type="character" w:customStyle="1" w:styleId="WW8Num11z0">
    <w:name w:val="WW8Num11z0"/>
    <w:rsid w:val="00F00DD9"/>
    <w:rPr>
      <w:rFonts w:ascii="Symbol" w:hAnsi="Symbol" w:cs="Symbol"/>
    </w:rPr>
  </w:style>
  <w:style w:type="character" w:customStyle="1" w:styleId="WW8Num12z0">
    <w:name w:val="WW8Num12z0"/>
    <w:rsid w:val="00F00DD9"/>
    <w:rPr>
      <w:rFonts w:ascii="Symbol" w:hAnsi="Symbol" w:cs="Symbol"/>
    </w:rPr>
  </w:style>
  <w:style w:type="character" w:customStyle="1" w:styleId="WW8Num13z0">
    <w:name w:val="WW8Num13z0"/>
    <w:rsid w:val="00F00DD9"/>
    <w:rPr>
      <w:rFonts w:ascii="Symbol" w:hAnsi="Symbol" w:cs="Symbol"/>
      <w:sz w:val="20"/>
    </w:rPr>
  </w:style>
  <w:style w:type="character" w:customStyle="1" w:styleId="2f6">
    <w:name w:val="Основной шрифт абзаца2"/>
    <w:rsid w:val="00F00DD9"/>
  </w:style>
  <w:style w:type="character" w:customStyle="1" w:styleId="WW8Num4z1">
    <w:name w:val="WW8Num4z1"/>
    <w:rsid w:val="00F00DD9"/>
    <w:rPr>
      <w:rFonts w:ascii="Courier New" w:hAnsi="Courier New" w:cs="Courier New"/>
    </w:rPr>
  </w:style>
  <w:style w:type="character" w:customStyle="1" w:styleId="WW8Num4z2">
    <w:name w:val="WW8Num4z2"/>
    <w:rsid w:val="00F00DD9"/>
    <w:rPr>
      <w:rFonts w:ascii="Wingdings" w:hAnsi="Wingdings" w:cs="Wingdings"/>
    </w:rPr>
  </w:style>
  <w:style w:type="character" w:customStyle="1" w:styleId="WW8Num10z1">
    <w:name w:val="WW8Num10z1"/>
    <w:rsid w:val="00F00DD9"/>
    <w:rPr>
      <w:rFonts w:ascii="Courier New" w:hAnsi="Courier New" w:cs="Courier New"/>
    </w:rPr>
  </w:style>
  <w:style w:type="character" w:customStyle="1" w:styleId="WW8Num10z2">
    <w:name w:val="WW8Num10z2"/>
    <w:rsid w:val="00F00DD9"/>
    <w:rPr>
      <w:rFonts w:ascii="Wingdings" w:hAnsi="Wingdings" w:cs="Wingdings"/>
    </w:rPr>
  </w:style>
  <w:style w:type="character" w:customStyle="1" w:styleId="WW8Num11z1">
    <w:name w:val="WW8Num11z1"/>
    <w:rsid w:val="00F00DD9"/>
    <w:rPr>
      <w:rFonts w:ascii="Courier New" w:hAnsi="Courier New" w:cs="Courier New"/>
    </w:rPr>
  </w:style>
  <w:style w:type="character" w:customStyle="1" w:styleId="WW8Num11z2">
    <w:name w:val="WW8Num11z2"/>
    <w:rsid w:val="00F00DD9"/>
    <w:rPr>
      <w:rFonts w:ascii="Wingdings" w:hAnsi="Wingdings" w:cs="Wingdings"/>
    </w:rPr>
  </w:style>
  <w:style w:type="character" w:customStyle="1" w:styleId="WW8Num12z1">
    <w:name w:val="WW8Num12z1"/>
    <w:rsid w:val="00F00DD9"/>
    <w:rPr>
      <w:rFonts w:ascii="Courier New" w:hAnsi="Courier New" w:cs="Courier New"/>
    </w:rPr>
  </w:style>
  <w:style w:type="character" w:customStyle="1" w:styleId="WW8Num12z2">
    <w:name w:val="WW8Num12z2"/>
    <w:rsid w:val="00F00DD9"/>
    <w:rPr>
      <w:rFonts w:ascii="Wingdings" w:hAnsi="Wingdings" w:cs="Wingdings"/>
    </w:rPr>
  </w:style>
  <w:style w:type="character" w:customStyle="1" w:styleId="WW8Num14z0">
    <w:name w:val="WW8Num14z0"/>
    <w:rsid w:val="00F00DD9"/>
    <w:rPr>
      <w:rFonts w:ascii="Symbol" w:hAnsi="Symbol" w:cs="Symbol"/>
    </w:rPr>
  </w:style>
  <w:style w:type="character" w:customStyle="1" w:styleId="WW8Num14z1">
    <w:name w:val="WW8Num14z1"/>
    <w:rsid w:val="00F00DD9"/>
    <w:rPr>
      <w:rFonts w:ascii="Courier New" w:hAnsi="Courier New" w:cs="Courier New"/>
    </w:rPr>
  </w:style>
  <w:style w:type="character" w:customStyle="1" w:styleId="WW8Num14z2">
    <w:name w:val="WW8Num14z2"/>
    <w:rsid w:val="00F00DD9"/>
    <w:rPr>
      <w:rFonts w:ascii="Wingdings" w:hAnsi="Wingdings" w:cs="Wingdings"/>
    </w:rPr>
  </w:style>
  <w:style w:type="character" w:customStyle="1" w:styleId="WW8Num15z0">
    <w:name w:val="WW8Num15z0"/>
    <w:rsid w:val="00F00DD9"/>
    <w:rPr>
      <w:rFonts w:ascii="Symbol" w:hAnsi="Symbol" w:cs="Symbol"/>
    </w:rPr>
  </w:style>
  <w:style w:type="character" w:customStyle="1" w:styleId="WW8Num15z1">
    <w:name w:val="WW8Num15z1"/>
    <w:rsid w:val="00F00DD9"/>
    <w:rPr>
      <w:rFonts w:ascii="Courier New" w:hAnsi="Courier New" w:cs="Courier New"/>
    </w:rPr>
  </w:style>
  <w:style w:type="character" w:customStyle="1" w:styleId="WW8Num15z2">
    <w:name w:val="WW8Num15z2"/>
    <w:rsid w:val="00F00DD9"/>
    <w:rPr>
      <w:rFonts w:ascii="Wingdings" w:hAnsi="Wingdings" w:cs="Wingdings"/>
    </w:rPr>
  </w:style>
  <w:style w:type="character" w:customStyle="1" w:styleId="WW8Num16z0">
    <w:name w:val="WW8Num16z0"/>
    <w:rsid w:val="00F00DD9"/>
    <w:rPr>
      <w:rFonts w:ascii="Symbol" w:hAnsi="Symbol" w:cs="Symbol"/>
      <w:sz w:val="20"/>
    </w:rPr>
  </w:style>
  <w:style w:type="character" w:customStyle="1" w:styleId="WW8Num17z0">
    <w:name w:val="WW8Num17z0"/>
    <w:rsid w:val="00F00DD9"/>
    <w:rPr>
      <w:rFonts w:ascii="Symbol" w:hAnsi="Symbol" w:cs="Symbol"/>
    </w:rPr>
  </w:style>
  <w:style w:type="character" w:customStyle="1" w:styleId="WW8Num17z1">
    <w:name w:val="WW8Num17z1"/>
    <w:rsid w:val="00F00DD9"/>
    <w:rPr>
      <w:rFonts w:ascii="Courier New" w:hAnsi="Courier New" w:cs="Courier New"/>
    </w:rPr>
  </w:style>
  <w:style w:type="character" w:customStyle="1" w:styleId="WW8Num17z2">
    <w:name w:val="WW8Num17z2"/>
    <w:rsid w:val="00F00DD9"/>
    <w:rPr>
      <w:rFonts w:ascii="Wingdings" w:hAnsi="Wingdings" w:cs="Wingdings"/>
    </w:rPr>
  </w:style>
  <w:style w:type="character" w:customStyle="1" w:styleId="WW8Num18z0">
    <w:name w:val="WW8Num18z0"/>
    <w:rsid w:val="00F00DD9"/>
    <w:rPr>
      <w:rFonts w:ascii="Times New Roman" w:hAnsi="Times New Roman" w:cs="Times New Roman"/>
      <w:b/>
      <w:sz w:val="28"/>
      <w:szCs w:val="28"/>
    </w:rPr>
  </w:style>
  <w:style w:type="character" w:customStyle="1" w:styleId="WW8Num19z0">
    <w:name w:val="WW8Num19z0"/>
    <w:rsid w:val="00F00DD9"/>
    <w:rPr>
      <w:rFonts w:ascii="Wingdings" w:hAnsi="Wingdings" w:cs="Wingdings"/>
    </w:rPr>
  </w:style>
  <w:style w:type="character" w:customStyle="1" w:styleId="WW8Num19z1">
    <w:name w:val="WW8Num19z1"/>
    <w:rsid w:val="00F00DD9"/>
    <w:rPr>
      <w:rFonts w:ascii="Courier New" w:hAnsi="Courier New" w:cs="Courier New"/>
    </w:rPr>
  </w:style>
  <w:style w:type="character" w:customStyle="1" w:styleId="WW8Num19z3">
    <w:name w:val="WW8Num19z3"/>
    <w:rsid w:val="00F00DD9"/>
    <w:rPr>
      <w:rFonts w:ascii="Symbol" w:hAnsi="Symbol" w:cs="Symbol"/>
    </w:rPr>
  </w:style>
  <w:style w:type="character" w:customStyle="1" w:styleId="WW8Num20z0">
    <w:name w:val="WW8Num20z0"/>
    <w:rsid w:val="00F00DD9"/>
    <w:rPr>
      <w:rFonts w:ascii="Symbol" w:hAnsi="Symbol" w:cs="Symbol"/>
    </w:rPr>
  </w:style>
  <w:style w:type="character" w:customStyle="1" w:styleId="WW8Num20z1">
    <w:name w:val="WW8Num20z1"/>
    <w:rsid w:val="00F00DD9"/>
    <w:rPr>
      <w:rFonts w:ascii="Courier New" w:hAnsi="Courier New" w:cs="Courier New"/>
    </w:rPr>
  </w:style>
  <w:style w:type="character" w:customStyle="1" w:styleId="WW8Num20z2">
    <w:name w:val="WW8Num20z2"/>
    <w:rsid w:val="00F00DD9"/>
    <w:rPr>
      <w:rFonts w:ascii="Wingdings" w:hAnsi="Wingdings" w:cs="Wingdings"/>
    </w:rPr>
  </w:style>
  <w:style w:type="character" w:customStyle="1" w:styleId="WW8Num21z0">
    <w:name w:val="WW8Num21z0"/>
    <w:rsid w:val="00F00DD9"/>
    <w:rPr>
      <w:rFonts w:ascii="Symbol" w:hAnsi="Symbol" w:cs="Symbol"/>
    </w:rPr>
  </w:style>
  <w:style w:type="character" w:customStyle="1" w:styleId="WW8Num21z1">
    <w:name w:val="WW8Num21z1"/>
    <w:rsid w:val="00F00DD9"/>
    <w:rPr>
      <w:rFonts w:ascii="Courier New" w:hAnsi="Courier New" w:cs="Courier New"/>
    </w:rPr>
  </w:style>
  <w:style w:type="character" w:customStyle="1" w:styleId="WW8Num21z2">
    <w:name w:val="WW8Num21z2"/>
    <w:rsid w:val="00F00DD9"/>
    <w:rPr>
      <w:rFonts w:ascii="Wingdings" w:hAnsi="Wingdings" w:cs="Wingdings"/>
    </w:rPr>
  </w:style>
  <w:style w:type="character" w:customStyle="1" w:styleId="WW8Num22z0">
    <w:name w:val="WW8Num22z0"/>
    <w:rsid w:val="00F00DD9"/>
    <w:rPr>
      <w:rFonts w:ascii="Symbol" w:hAnsi="Symbol" w:cs="Symbol"/>
    </w:rPr>
  </w:style>
  <w:style w:type="character" w:customStyle="1" w:styleId="WW8Num22z1">
    <w:name w:val="WW8Num22z1"/>
    <w:rsid w:val="00F00DD9"/>
    <w:rPr>
      <w:rFonts w:ascii="Courier New" w:hAnsi="Courier New" w:cs="Courier New"/>
    </w:rPr>
  </w:style>
  <w:style w:type="character" w:customStyle="1" w:styleId="WW8Num22z2">
    <w:name w:val="WW8Num22z2"/>
    <w:rsid w:val="00F00DD9"/>
    <w:rPr>
      <w:rFonts w:ascii="Wingdings" w:hAnsi="Wingdings" w:cs="Wingdings"/>
    </w:rPr>
  </w:style>
  <w:style w:type="character" w:customStyle="1" w:styleId="WW8Num23z0">
    <w:name w:val="WW8Num23z0"/>
    <w:rsid w:val="00F00DD9"/>
    <w:rPr>
      <w:rFonts w:ascii="Symbol" w:hAnsi="Symbol" w:cs="Symbol"/>
    </w:rPr>
  </w:style>
  <w:style w:type="character" w:customStyle="1" w:styleId="WW8Num23z1">
    <w:name w:val="WW8Num23z1"/>
    <w:rsid w:val="00F00DD9"/>
    <w:rPr>
      <w:rFonts w:ascii="Courier New" w:hAnsi="Courier New" w:cs="Courier New"/>
    </w:rPr>
  </w:style>
  <w:style w:type="character" w:customStyle="1" w:styleId="WW8Num23z2">
    <w:name w:val="WW8Num23z2"/>
    <w:rsid w:val="00F00DD9"/>
    <w:rPr>
      <w:rFonts w:ascii="Wingdings" w:hAnsi="Wingdings" w:cs="Wingdings"/>
    </w:rPr>
  </w:style>
  <w:style w:type="character" w:customStyle="1" w:styleId="WW8Num24z0">
    <w:name w:val="WW8Num24z0"/>
    <w:rsid w:val="00F00DD9"/>
    <w:rPr>
      <w:rFonts w:ascii="Symbol" w:hAnsi="Symbol" w:cs="Symbol"/>
      <w:sz w:val="20"/>
    </w:rPr>
  </w:style>
  <w:style w:type="character" w:customStyle="1" w:styleId="WW8Num25z0">
    <w:name w:val="WW8Num25z0"/>
    <w:rsid w:val="00F00DD9"/>
    <w:rPr>
      <w:rFonts w:ascii="Symbol" w:hAnsi="Symbol" w:cs="Symbol"/>
      <w:sz w:val="20"/>
    </w:rPr>
  </w:style>
  <w:style w:type="character" w:customStyle="1" w:styleId="WW8Num26z0">
    <w:name w:val="WW8Num26z0"/>
    <w:rsid w:val="00F00DD9"/>
    <w:rPr>
      <w:rFonts w:ascii="Symbol" w:hAnsi="Symbol" w:cs="Symbol"/>
    </w:rPr>
  </w:style>
  <w:style w:type="character" w:customStyle="1" w:styleId="WW8Num26z1">
    <w:name w:val="WW8Num26z1"/>
    <w:rsid w:val="00F00DD9"/>
    <w:rPr>
      <w:rFonts w:ascii="Courier New" w:hAnsi="Courier New" w:cs="Courier New"/>
    </w:rPr>
  </w:style>
  <w:style w:type="character" w:customStyle="1" w:styleId="WW8Num26z2">
    <w:name w:val="WW8Num26z2"/>
    <w:rsid w:val="00F00DD9"/>
    <w:rPr>
      <w:rFonts w:ascii="Wingdings" w:hAnsi="Wingdings" w:cs="Wingdings"/>
    </w:rPr>
  </w:style>
  <w:style w:type="paragraph" w:customStyle="1" w:styleId="2f7">
    <w:name w:val="Название2"/>
    <w:basedOn w:val="a"/>
    <w:rsid w:val="00F00DD9"/>
    <w:pPr>
      <w:suppressLineNumbers/>
      <w:suppressAutoHyphens/>
      <w:spacing w:before="120" w:after="120" w:line="276" w:lineRule="auto"/>
      <w:ind w:firstLine="0"/>
      <w:jc w:val="left"/>
    </w:pPr>
    <w:rPr>
      <w:rFonts w:ascii="Calibri" w:hAnsi="Calibri"/>
      <w:i/>
      <w:iCs/>
      <w:sz w:val="24"/>
      <w:lang w:eastAsia="ar-SA"/>
    </w:rPr>
  </w:style>
  <w:style w:type="paragraph" w:customStyle="1" w:styleId="2f8">
    <w:name w:val="Указатель2"/>
    <w:basedOn w:val="a"/>
    <w:rsid w:val="00F00DD9"/>
    <w:pPr>
      <w:suppressLineNumbers/>
      <w:suppressAutoHyphens/>
      <w:spacing w:after="200" w:line="276" w:lineRule="auto"/>
      <w:ind w:firstLine="0"/>
      <w:jc w:val="left"/>
    </w:pPr>
    <w:rPr>
      <w:rFonts w:ascii="Calibri" w:hAnsi="Calibri"/>
      <w:sz w:val="22"/>
      <w:szCs w:val="22"/>
      <w:lang w:eastAsia="ar-SA"/>
    </w:rPr>
  </w:style>
  <w:style w:type="paragraph" w:customStyle="1" w:styleId="ParagraphStyle">
    <w:name w:val="Paragraph Style"/>
    <w:rsid w:val="00F00DD9"/>
    <w:pPr>
      <w:suppressAutoHyphens/>
      <w:autoSpaceDE w:val="0"/>
      <w:spacing w:after="0" w:line="240" w:lineRule="auto"/>
    </w:pPr>
    <w:rPr>
      <w:rFonts w:ascii="Arial" w:eastAsia="Arial" w:hAnsi="Arial" w:cs="Arial"/>
      <w:sz w:val="24"/>
      <w:szCs w:val="24"/>
      <w:lang w:eastAsia="ar-SA"/>
    </w:rPr>
  </w:style>
  <w:style w:type="paragraph" w:customStyle="1" w:styleId="WW-">
    <w:name w:val="WW-Базовый"/>
    <w:rsid w:val="00F00DD9"/>
    <w:pPr>
      <w:tabs>
        <w:tab w:val="left" w:pos="709"/>
      </w:tabs>
      <w:suppressAutoHyphens/>
      <w:spacing w:after="200" w:line="276" w:lineRule="atLeast"/>
    </w:pPr>
    <w:rPr>
      <w:rFonts w:ascii="Calibri" w:eastAsia="SimSun" w:hAnsi="Calibri" w:cs="Calibri"/>
      <w:sz w:val="28"/>
      <w:szCs w:val="28"/>
      <w:lang w:eastAsia="ar-SA"/>
    </w:rPr>
  </w:style>
  <w:style w:type="paragraph" w:customStyle="1" w:styleId="affffe">
    <w:name w:val="Заголовок таблицы"/>
    <w:basedOn w:val="affffd"/>
    <w:rsid w:val="00F00DD9"/>
    <w:pPr>
      <w:jc w:val="center"/>
    </w:pPr>
    <w:rPr>
      <w:rFonts w:eastAsia="Times New Roman" w:cs="Times New Roman"/>
      <w:b/>
      <w:bCs/>
      <w:kern w:val="0"/>
    </w:rPr>
  </w:style>
  <w:style w:type="paragraph" w:customStyle="1" w:styleId="afffff">
    <w:name w:val="Содержимое врезки"/>
    <w:basedOn w:val="a8"/>
    <w:rsid w:val="00F00DD9"/>
    <w:pPr>
      <w:suppressAutoHyphens/>
      <w:spacing w:after="120" w:line="276" w:lineRule="auto"/>
      <w:jc w:val="left"/>
    </w:pPr>
    <w:rPr>
      <w:rFonts w:ascii="Calibri" w:eastAsia="Times New Roman" w:hAnsi="Calibri"/>
      <w:sz w:val="22"/>
      <w:szCs w:val="22"/>
      <w:lang w:eastAsia="ar-SA"/>
    </w:rPr>
  </w:style>
  <w:style w:type="paragraph" w:customStyle="1" w:styleId="a-txt">
    <w:name w:val="a-txt"/>
    <w:basedOn w:val="a"/>
    <w:rsid w:val="00F00DD9"/>
    <w:pPr>
      <w:spacing w:before="100" w:beforeAutospacing="1" w:after="100" w:afterAutospacing="1" w:line="240" w:lineRule="auto"/>
      <w:ind w:firstLine="0"/>
      <w:jc w:val="left"/>
    </w:pPr>
    <w:rPr>
      <w:sz w:val="24"/>
    </w:rPr>
  </w:style>
  <w:style w:type="character" w:customStyle="1" w:styleId="FontStyle93">
    <w:name w:val="Font Style93"/>
    <w:uiPriority w:val="99"/>
    <w:rsid w:val="00F00DD9"/>
    <w:rPr>
      <w:rFonts w:ascii="Arial Black" w:hAnsi="Arial Black" w:cs="Arial Black" w:hint="default"/>
      <w:spacing w:val="-10"/>
      <w:sz w:val="26"/>
      <w:szCs w:val="26"/>
    </w:rPr>
  </w:style>
  <w:style w:type="character" w:customStyle="1" w:styleId="c12">
    <w:name w:val="c12"/>
    <w:basedOn w:val="a0"/>
    <w:rsid w:val="00F00DD9"/>
  </w:style>
  <w:style w:type="paragraph" w:customStyle="1" w:styleId="c30">
    <w:name w:val="c30"/>
    <w:basedOn w:val="a"/>
    <w:rsid w:val="00F00DD9"/>
    <w:pPr>
      <w:spacing w:before="100" w:beforeAutospacing="1" w:after="100" w:afterAutospacing="1" w:line="240" w:lineRule="auto"/>
      <w:ind w:firstLine="0"/>
      <w:jc w:val="left"/>
    </w:pPr>
    <w:rPr>
      <w:sz w:val="24"/>
    </w:rPr>
  </w:style>
  <w:style w:type="paragraph" w:customStyle="1" w:styleId="c22">
    <w:name w:val="c22"/>
    <w:basedOn w:val="a"/>
    <w:rsid w:val="00F00DD9"/>
    <w:pPr>
      <w:spacing w:before="100" w:beforeAutospacing="1" w:after="100" w:afterAutospacing="1" w:line="240" w:lineRule="auto"/>
      <w:ind w:firstLine="0"/>
      <w:jc w:val="left"/>
    </w:pPr>
    <w:rPr>
      <w:sz w:val="24"/>
    </w:rPr>
  </w:style>
  <w:style w:type="numbering" w:customStyle="1" w:styleId="44">
    <w:name w:val="Нет списка4"/>
    <w:next w:val="a2"/>
    <w:uiPriority w:val="99"/>
    <w:semiHidden/>
    <w:unhideWhenUsed/>
    <w:rsid w:val="00F00DD9"/>
  </w:style>
  <w:style w:type="table" w:customStyle="1" w:styleId="45">
    <w:name w:val="Сетка таблицы4"/>
    <w:basedOn w:val="a1"/>
    <w:next w:val="a5"/>
    <w:uiPriority w:val="59"/>
    <w:rsid w:val="00F0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0"/>
    <w:uiPriority w:val="99"/>
    <w:semiHidden/>
    <w:unhideWhenUsed/>
    <w:rsid w:val="00F00DD9"/>
  </w:style>
  <w:style w:type="paragraph" w:customStyle="1" w:styleId="msolistparagraph0">
    <w:name w:val="msolistparagraph"/>
    <w:basedOn w:val="a"/>
    <w:uiPriority w:val="99"/>
    <w:rsid w:val="00F00DD9"/>
    <w:pPr>
      <w:spacing w:before="100" w:beforeAutospacing="1" w:after="100" w:afterAutospacing="1" w:line="240" w:lineRule="auto"/>
      <w:ind w:firstLine="0"/>
      <w:jc w:val="left"/>
    </w:pPr>
    <w:rPr>
      <w:sz w:val="24"/>
    </w:rPr>
  </w:style>
  <w:style w:type="paragraph" w:customStyle="1" w:styleId="c108">
    <w:name w:val="c108"/>
    <w:basedOn w:val="a"/>
    <w:rsid w:val="00F00DD9"/>
    <w:pPr>
      <w:spacing w:before="100" w:beforeAutospacing="1" w:after="100" w:afterAutospacing="1" w:line="240" w:lineRule="auto"/>
      <w:ind w:firstLine="0"/>
      <w:jc w:val="left"/>
    </w:pPr>
    <w:rPr>
      <w:sz w:val="24"/>
    </w:rPr>
  </w:style>
  <w:style w:type="character" w:customStyle="1" w:styleId="c55">
    <w:name w:val="c55"/>
    <w:basedOn w:val="a0"/>
    <w:rsid w:val="00F00DD9"/>
  </w:style>
  <w:style w:type="paragraph" w:customStyle="1" w:styleId="c73">
    <w:name w:val="c73"/>
    <w:basedOn w:val="a"/>
    <w:rsid w:val="00F00DD9"/>
    <w:pPr>
      <w:spacing w:before="100" w:beforeAutospacing="1" w:after="100" w:afterAutospacing="1" w:line="240" w:lineRule="auto"/>
      <w:ind w:firstLine="0"/>
      <w:jc w:val="left"/>
    </w:pPr>
    <w:rPr>
      <w:sz w:val="24"/>
    </w:rPr>
  </w:style>
  <w:style w:type="paragraph" w:customStyle="1" w:styleId="c47">
    <w:name w:val="c47"/>
    <w:basedOn w:val="a"/>
    <w:rsid w:val="00F00DD9"/>
    <w:pPr>
      <w:spacing w:before="100" w:beforeAutospacing="1" w:after="100" w:afterAutospacing="1" w:line="240" w:lineRule="auto"/>
      <w:ind w:firstLine="0"/>
      <w:jc w:val="left"/>
    </w:pPr>
    <w:rPr>
      <w:sz w:val="24"/>
    </w:rPr>
  </w:style>
  <w:style w:type="character" w:customStyle="1" w:styleId="c83">
    <w:name w:val="c83"/>
    <w:basedOn w:val="a0"/>
    <w:rsid w:val="00F00DD9"/>
  </w:style>
  <w:style w:type="paragraph" w:customStyle="1" w:styleId="c15">
    <w:name w:val="c15"/>
    <w:basedOn w:val="a"/>
    <w:rsid w:val="00F00DD9"/>
    <w:pPr>
      <w:spacing w:before="100" w:beforeAutospacing="1" w:after="100" w:afterAutospacing="1" w:line="240" w:lineRule="auto"/>
      <w:ind w:firstLine="0"/>
      <w:jc w:val="left"/>
    </w:pPr>
    <w:rPr>
      <w:sz w:val="24"/>
    </w:rPr>
  </w:style>
  <w:style w:type="paragraph" w:customStyle="1" w:styleId="c27">
    <w:name w:val="c27"/>
    <w:basedOn w:val="a"/>
    <w:rsid w:val="00F00DD9"/>
    <w:pPr>
      <w:spacing w:before="100" w:beforeAutospacing="1" w:after="100" w:afterAutospacing="1" w:line="240" w:lineRule="auto"/>
      <w:ind w:firstLine="0"/>
      <w:jc w:val="left"/>
    </w:pPr>
    <w:rPr>
      <w:sz w:val="24"/>
    </w:rPr>
  </w:style>
  <w:style w:type="character" w:customStyle="1" w:styleId="c75">
    <w:name w:val="c75"/>
    <w:basedOn w:val="a0"/>
    <w:rsid w:val="00F00DD9"/>
  </w:style>
  <w:style w:type="paragraph" w:customStyle="1" w:styleId="c78">
    <w:name w:val="c78"/>
    <w:basedOn w:val="a"/>
    <w:rsid w:val="00F00DD9"/>
    <w:pPr>
      <w:spacing w:before="100" w:beforeAutospacing="1" w:after="100" w:afterAutospacing="1" w:line="240" w:lineRule="auto"/>
      <w:ind w:firstLine="0"/>
      <w:jc w:val="left"/>
    </w:pPr>
    <w:rPr>
      <w:sz w:val="24"/>
    </w:rPr>
  </w:style>
  <w:style w:type="paragraph" w:customStyle="1" w:styleId="c52">
    <w:name w:val="c52"/>
    <w:basedOn w:val="a"/>
    <w:rsid w:val="00F00DD9"/>
    <w:pPr>
      <w:spacing w:before="100" w:beforeAutospacing="1" w:after="100" w:afterAutospacing="1" w:line="240" w:lineRule="auto"/>
      <w:ind w:firstLine="0"/>
      <w:jc w:val="left"/>
    </w:pPr>
    <w:rPr>
      <w:sz w:val="24"/>
    </w:rPr>
  </w:style>
  <w:style w:type="paragraph" w:customStyle="1" w:styleId="c31">
    <w:name w:val="c31"/>
    <w:basedOn w:val="a"/>
    <w:rsid w:val="00F00DD9"/>
    <w:pPr>
      <w:spacing w:before="100" w:beforeAutospacing="1" w:after="100" w:afterAutospacing="1" w:line="240" w:lineRule="auto"/>
      <w:ind w:firstLine="0"/>
      <w:jc w:val="left"/>
    </w:pPr>
    <w:rPr>
      <w:sz w:val="24"/>
    </w:rPr>
  </w:style>
  <w:style w:type="paragraph" w:customStyle="1" w:styleId="c68">
    <w:name w:val="c68"/>
    <w:basedOn w:val="a"/>
    <w:rsid w:val="00F00DD9"/>
    <w:pPr>
      <w:spacing w:before="100" w:beforeAutospacing="1" w:after="100" w:afterAutospacing="1" w:line="240" w:lineRule="auto"/>
      <w:ind w:firstLine="0"/>
      <w:jc w:val="left"/>
    </w:pPr>
    <w:rPr>
      <w:sz w:val="24"/>
    </w:rPr>
  </w:style>
  <w:style w:type="paragraph" w:customStyle="1" w:styleId="c121">
    <w:name w:val="c121"/>
    <w:basedOn w:val="a"/>
    <w:rsid w:val="00F00DD9"/>
    <w:pPr>
      <w:spacing w:before="100" w:beforeAutospacing="1" w:after="100" w:afterAutospacing="1" w:line="240" w:lineRule="auto"/>
      <w:ind w:firstLine="0"/>
      <w:jc w:val="left"/>
    </w:pPr>
    <w:rPr>
      <w:sz w:val="24"/>
    </w:rPr>
  </w:style>
  <w:style w:type="paragraph" w:customStyle="1" w:styleId="c82">
    <w:name w:val="c82"/>
    <w:basedOn w:val="a"/>
    <w:rsid w:val="00F00DD9"/>
    <w:pPr>
      <w:spacing w:before="100" w:beforeAutospacing="1" w:after="100" w:afterAutospacing="1" w:line="240" w:lineRule="auto"/>
      <w:ind w:firstLine="0"/>
      <w:jc w:val="left"/>
    </w:pPr>
    <w:rPr>
      <w:sz w:val="24"/>
    </w:rPr>
  </w:style>
  <w:style w:type="paragraph" w:customStyle="1" w:styleId="c61">
    <w:name w:val="c61"/>
    <w:basedOn w:val="a"/>
    <w:rsid w:val="00F00DD9"/>
    <w:pPr>
      <w:spacing w:before="100" w:beforeAutospacing="1" w:after="100" w:afterAutospacing="1" w:line="240" w:lineRule="auto"/>
      <w:ind w:firstLine="0"/>
      <w:jc w:val="left"/>
    </w:pPr>
    <w:rPr>
      <w:sz w:val="24"/>
    </w:rPr>
  </w:style>
  <w:style w:type="character" w:customStyle="1" w:styleId="c87">
    <w:name w:val="c87"/>
    <w:basedOn w:val="a0"/>
    <w:rsid w:val="00F00DD9"/>
  </w:style>
  <w:style w:type="paragraph" w:customStyle="1" w:styleId="c32">
    <w:name w:val="c32"/>
    <w:basedOn w:val="a"/>
    <w:rsid w:val="00F00DD9"/>
    <w:pPr>
      <w:spacing w:before="100" w:beforeAutospacing="1" w:after="100" w:afterAutospacing="1" w:line="240" w:lineRule="auto"/>
      <w:ind w:firstLine="0"/>
      <w:jc w:val="left"/>
    </w:pPr>
    <w:rPr>
      <w:sz w:val="24"/>
    </w:rPr>
  </w:style>
  <w:style w:type="paragraph" w:customStyle="1" w:styleId="c65">
    <w:name w:val="c65"/>
    <w:basedOn w:val="a"/>
    <w:rsid w:val="00F00DD9"/>
    <w:pPr>
      <w:spacing w:before="100" w:beforeAutospacing="1" w:after="100" w:afterAutospacing="1" w:line="240" w:lineRule="auto"/>
      <w:ind w:firstLine="0"/>
      <w:jc w:val="left"/>
    </w:pPr>
    <w:rPr>
      <w:sz w:val="24"/>
    </w:rPr>
  </w:style>
  <w:style w:type="paragraph" w:customStyle="1" w:styleId="c81">
    <w:name w:val="c81"/>
    <w:basedOn w:val="a"/>
    <w:rsid w:val="00F00DD9"/>
    <w:pPr>
      <w:spacing w:before="100" w:beforeAutospacing="1" w:after="100" w:afterAutospacing="1" w:line="240" w:lineRule="auto"/>
      <w:ind w:firstLine="0"/>
      <w:jc w:val="left"/>
    </w:pPr>
    <w:rPr>
      <w:sz w:val="24"/>
    </w:rPr>
  </w:style>
  <w:style w:type="paragraph" w:customStyle="1" w:styleId="c50">
    <w:name w:val="c50"/>
    <w:basedOn w:val="a"/>
    <w:rsid w:val="00F00DD9"/>
    <w:pPr>
      <w:spacing w:before="100" w:beforeAutospacing="1" w:after="100" w:afterAutospacing="1" w:line="240" w:lineRule="auto"/>
      <w:ind w:firstLine="0"/>
      <w:jc w:val="left"/>
    </w:pPr>
    <w:rPr>
      <w:sz w:val="24"/>
    </w:rPr>
  </w:style>
  <w:style w:type="paragraph" w:customStyle="1" w:styleId="c84">
    <w:name w:val="c84"/>
    <w:basedOn w:val="a"/>
    <w:rsid w:val="00F00DD9"/>
    <w:pPr>
      <w:spacing w:before="100" w:beforeAutospacing="1" w:after="100" w:afterAutospacing="1" w:line="240" w:lineRule="auto"/>
      <w:ind w:firstLine="0"/>
      <w:jc w:val="left"/>
    </w:pPr>
    <w:rPr>
      <w:sz w:val="24"/>
    </w:rPr>
  </w:style>
  <w:style w:type="paragraph" w:customStyle="1" w:styleId="c58">
    <w:name w:val="c58"/>
    <w:basedOn w:val="a"/>
    <w:rsid w:val="00F00DD9"/>
    <w:pPr>
      <w:spacing w:before="100" w:beforeAutospacing="1" w:after="100" w:afterAutospacing="1" w:line="240" w:lineRule="auto"/>
      <w:ind w:firstLine="0"/>
      <w:jc w:val="left"/>
    </w:pPr>
    <w:rPr>
      <w:sz w:val="24"/>
    </w:rPr>
  </w:style>
  <w:style w:type="paragraph" w:customStyle="1" w:styleId="c105">
    <w:name w:val="c105"/>
    <w:basedOn w:val="a"/>
    <w:rsid w:val="00F00DD9"/>
    <w:pPr>
      <w:spacing w:before="100" w:beforeAutospacing="1" w:after="100" w:afterAutospacing="1" w:line="240" w:lineRule="auto"/>
      <w:ind w:firstLine="0"/>
      <w:jc w:val="left"/>
    </w:pPr>
    <w:rPr>
      <w:sz w:val="24"/>
    </w:rPr>
  </w:style>
  <w:style w:type="paragraph" w:customStyle="1" w:styleId="c62">
    <w:name w:val="c62"/>
    <w:basedOn w:val="a"/>
    <w:rsid w:val="00F00DD9"/>
    <w:pPr>
      <w:spacing w:before="100" w:beforeAutospacing="1" w:after="100" w:afterAutospacing="1" w:line="240" w:lineRule="auto"/>
      <w:ind w:firstLine="0"/>
      <w:jc w:val="left"/>
    </w:pPr>
    <w:rPr>
      <w:sz w:val="24"/>
    </w:rPr>
  </w:style>
  <w:style w:type="character" w:customStyle="1" w:styleId="c106">
    <w:name w:val="c106"/>
    <w:basedOn w:val="a0"/>
    <w:rsid w:val="00F00DD9"/>
  </w:style>
  <w:style w:type="character" w:customStyle="1" w:styleId="FontStyle241">
    <w:name w:val="Font Style241"/>
    <w:uiPriority w:val="99"/>
    <w:rsid w:val="00F00DD9"/>
    <w:rPr>
      <w:rFonts w:ascii="Times New Roman" w:hAnsi="Times New Roman" w:cs="Times New Roman"/>
      <w:color w:val="000000"/>
      <w:sz w:val="26"/>
      <w:szCs w:val="26"/>
    </w:rPr>
  </w:style>
  <w:style w:type="character" w:customStyle="1" w:styleId="FontStyle240">
    <w:name w:val="Font Style240"/>
    <w:uiPriority w:val="99"/>
    <w:rsid w:val="00F00DD9"/>
    <w:rPr>
      <w:rFonts w:ascii="Times New Roman" w:hAnsi="Times New Roman" w:cs="Times New Roman"/>
      <w:b/>
      <w:bCs/>
      <w:color w:val="000000"/>
      <w:sz w:val="26"/>
      <w:szCs w:val="26"/>
    </w:rPr>
  </w:style>
  <w:style w:type="paragraph" w:customStyle="1" w:styleId="Style92">
    <w:name w:val="Style92"/>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89">
    <w:name w:val="Style89"/>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00">
    <w:name w:val="Style100"/>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25">
    <w:name w:val="Style125"/>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90">
    <w:name w:val="Style190"/>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217">
    <w:name w:val="Style217"/>
    <w:basedOn w:val="a"/>
    <w:uiPriority w:val="99"/>
    <w:rsid w:val="00F00DD9"/>
    <w:pPr>
      <w:widowControl w:val="0"/>
      <w:autoSpaceDE w:val="0"/>
      <w:autoSpaceDN w:val="0"/>
      <w:adjustRightInd w:val="0"/>
      <w:spacing w:line="240" w:lineRule="auto"/>
      <w:ind w:firstLine="0"/>
      <w:jc w:val="left"/>
    </w:pPr>
    <w:rPr>
      <w:sz w:val="24"/>
    </w:rPr>
  </w:style>
  <w:style w:type="character" w:customStyle="1" w:styleId="FontStyle242">
    <w:name w:val="Font Style242"/>
    <w:uiPriority w:val="99"/>
    <w:rsid w:val="00F00DD9"/>
    <w:rPr>
      <w:rFonts w:ascii="Times New Roman" w:hAnsi="Times New Roman" w:cs="Times New Roman"/>
      <w:color w:val="000000"/>
      <w:sz w:val="22"/>
      <w:szCs w:val="22"/>
    </w:rPr>
  </w:style>
  <w:style w:type="character" w:customStyle="1" w:styleId="BodyTextChar1">
    <w:name w:val="Body Text Char1"/>
    <w:uiPriority w:val="99"/>
    <w:semiHidden/>
    <w:rsid w:val="00F00DD9"/>
    <w:rPr>
      <w:lang w:eastAsia="en-US"/>
    </w:rPr>
  </w:style>
  <w:style w:type="table" w:customStyle="1" w:styleId="TableNormal">
    <w:name w:val="Table Normal"/>
    <w:uiPriority w:val="2"/>
    <w:semiHidden/>
    <w:unhideWhenUsed/>
    <w:qFormat/>
    <w:rsid w:val="00795E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5EA0"/>
    <w:pPr>
      <w:widowControl w:val="0"/>
      <w:autoSpaceDE w:val="0"/>
      <w:autoSpaceDN w:val="0"/>
      <w:spacing w:line="240" w:lineRule="auto"/>
      <w:ind w:firstLine="0"/>
      <w:jc w:val="left"/>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Indent" w:uiPriority="0"/>
    <w:lsdException w:name="List Continue 2" w:uiPriority="0"/>
    <w:lsdException w:name="Message Header"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HTML Top of Form" w:uiPriority="0"/>
    <w:lsdException w:name="Normal (Web)" w:qFormat="1"/>
    <w:lsdException w:name="HTML Preformatted"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F493E"/>
    <w:pPr>
      <w:spacing w:after="0" w:line="360" w:lineRule="auto"/>
      <w:ind w:firstLine="454"/>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00DD9"/>
    <w:pPr>
      <w:keepNext/>
      <w:spacing w:before="240" w:after="60" w:line="276" w:lineRule="auto"/>
      <w:ind w:firstLine="0"/>
      <w:jc w:val="left"/>
      <w:outlineLvl w:val="0"/>
    </w:pPr>
    <w:rPr>
      <w:rFonts w:ascii="Cambria" w:hAnsi="Cambria"/>
      <w:b/>
      <w:bCs/>
      <w:kern w:val="32"/>
      <w:sz w:val="32"/>
      <w:szCs w:val="32"/>
      <w:lang w:eastAsia="en-US"/>
    </w:rPr>
  </w:style>
  <w:style w:type="paragraph" w:styleId="2">
    <w:name w:val="heading 2"/>
    <w:basedOn w:val="a"/>
    <w:link w:val="20"/>
    <w:uiPriority w:val="99"/>
    <w:qFormat/>
    <w:rsid w:val="00F00DD9"/>
    <w:pPr>
      <w:spacing w:before="100" w:beforeAutospacing="1" w:after="100" w:afterAutospacing="1" w:line="240" w:lineRule="auto"/>
      <w:ind w:firstLine="0"/>
      <w:jc w:val="left"/>
      <w:outlineLvl w:val="1"/>
    </w:pPr>
    <w:rPr>
      <w:rFonts w:eastAsia="Calibri"/>
      <w:b/>
      <w:bCs/>
      <w:sz w:val="36"/>
      <w:szCs w:val="36"/>
    </w:rPr>
  </w:style>
  <w:style w:type="paragraph" w:styleId="3">
    <w:name w:val="heading 3"/>
    <w:basedOn w:val="a"/>
    <w:next w:val="a"/>
    <w:link w:val="30"/>
    <w:uiPriority w:val="99"/>
    <w:qFormat/>
    <w:rsid w:val="00F00DD9"/>
    <w:pPr>
      <w:keepNext/>
      <w:spacing w:before="240" w:after="60" w:line="240" w:lineRule="auto"/>
      <w:ind w:firstLine="0"/>
      <w:jc w:val="left"/>
      <w:outlineLvl w:val="2"/>
    </w:pPr>
    <w:rPr>
      <w:rFonts w:ascii="Tahoma" w:hAnsi="Tahoma"/>
      <w:sz w:val="16"/>
      <w:szCs w:val="16"/>
    </w:rPr>
  </w:style>
  <w:style w:type="paragraph" w:styleId="4">
    <w:name w:val="heading 4"/>
    <w:basedOn w:val="a"/>
    <w:next w:val="a"/>
    <w:link w:val="40"/>
    <w:uiPriority w:val="99"/>
    <w:qFormat/>
    <w:rsid w:val="00F00DD9"/>
    <w:pPr>
      <w:keepNext/>
      <w:spacing w:before="240" w:after="60" w:line="240" w:lineRule="auto"/>
      <w:ind w:firstLine="0"/>
      <w:jc w:val="left"/>
      <w:outlineLvl w:val="3"/>
    </w:pPr>
    <w:rPr>
      <w:b/>
      <w:bCs/>
      <w:szCs w:val="28"/>
    </w:rPr>
  </w:style>
  <w:style w:type="paragraph" w:styleId="5">
    <w:name w:val="heading 5"/>
    <w:basedOn w:val="a"/>
    <w:next w:val="a"/>
    <w:link w:val="50"/>
    <w:uiPriority w:val="99"/>
    <w:qFormat/>
    <w:rsid w:val="00F00DD9"/>
    <w:pPr>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F00DD9"/>
    <w:pPr>
      <w:spacing w:before="240" w:after="60" w:line="240" w:lineRule="auto"/>
      <w:ind w:firstLine="0"/>
      <w:jc w:val="left"/>
      <w:outlineLvl w:val="5"/>
    </w:pPr>
    <w:rPr>
      <w:sz w:val="24"/>
    </w:rPr>
  </w:style>
  <w:style w:type="paragraph" w:styleId="7">
    <w:name w:val="heading 7"/>
    <w:basedOn w:val="a"/>
    <w:next w:val="a"/>
    <w:link w:val="70"/>
    <w:uiPriority w:val="99"/>
    <w:qFormat/>
    <w:rsid w:val="00F00DD9"/>
    <w:pPr>
      <w:spacing w:before="240" w:after="60" w:line="240" w:lineRule="auto"/>
      <w:ind w:firstLine="0"/>
      <w:jc w:val="left"/>
      <w:outlineLvl w:val="6"/>
    </w:pPr>
    <w:rPr>
      <w:sz w:val="24"/>
    </w:rPr>
  </w:style>
  <w:style w:type="paragraph" w:styleId="8">
    <w:name w:val="heading 8"/>
    <w:basedOn w:val="a"/>
    <w:next w:val="a"/>
    <w:link w:val="80"/>
    <w:uiPriority w:val="99"/>
    <w:qFormat/>
    <w:rsid w:val="00F00DD9"/>
    <w:pPr>
      <w:spacing w:before="240" w:after="60" w:line="240" w:lineRule="auto"/>
      <w:ind w:firstLine="0"/>
      <w:jc w:val="left"/>
      <w:outlineLvl w:val="7"/>
    </w:pPr>
    <w:rPr>
      <w:i/>
      <w:iCs/>
      <w:sz w:val="24"/>
    </w:rPr>
  </w:style>
  <w:style w:type="paragraph" w:styleId="9">
    <w:name w:val="heading 9"/>
    <w:basedOn w:val="a"/>
    <w:next w:val="a"/>
    <w:link w:val="90"/>
    <w:uiPriority w:val="99"/>
    <w:unhideWhenUsed/>
    <w:qFormat/>
    <w:rsid w:val="00F00D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basedOn w:val="a"/>
    <w:uiPriority w:val="99"/>
    <w:qFormat/>
    <w:rsid w:val="00AF493E"/>
    <w:pPr>
      <w:numPr>
        <w:numId w:val="1"/>
      </w:numPr>
      <w:contextualSpacing/>
      <w:outlineLvl w:val="1"/>
    </w:pPr>
  </w:style>
  <w:style w:type="character" w:customStyle="1" w:styleId="10">
    <w:name w:val="Заголовок 1 Знак"/>
    <w:basedOn w:val="a0"/>
    <w:link w:val="1"/>
    <w:uiPriority w:val="99"/>
    <w:rsid w:val="00F00D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F00DD9"/>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rsid w:val="00F00DD9"/>
    <w:rPr>
      <w:rFonts w:ascii="Tahoma" w:eastAsia="Times New Roman" w:hAnsi="Tahoma" w:cs="Times New Roman"/>
      <w:sz w:val="16"/>
      <w:szCs w:val="16"/>
      <w:lang w:eastAsia="ru-RU"/>
    </w:rPr>
  </w:style>
  <w:style w:type="character" w:customStyle="1" w:styleId="40">
    <w:name w:val="Заголовок 4 Знак"/>
    <w:basedOn w:val="a0"/>
    <w:link w:val="4"/>
    <w:uiPriority w:val="99"/>
    <w:rsid w:val="00F00D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00D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00DD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F00D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00D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00DD9"/>
    <w:rPr>
      <w:rFonts w:ascii="Cambria" w:eastAsia="Times New Roman" w:hAnsi="Cambria" w:cs="Times New Roman"/>
      <w:lang w:eastAsia="ru-RU"/>
    </w:rPr>
  </w:style>
  <w:style w:type="paragraph" w:customStyle="1" w:styleId="a3">
    <w:name w:val="Новый"/>
    <w:basedOn w:val="a"/>
    <w:rsid w:val="00F00DD9"/>
  </w:style>
  <w:style w:type="character" w:styleId="a4">
    <w:name w:val="Hyperlink"/>
    <w:uiPriority w:val="99"/>
    <w:rsid w:val="00F00DD9"/>
    <w:rPr>
      <w:rFonts w:cs="Times New Roman"/>
      <w:color w:val="0000FF"/>
      <w:u w:val="single"/>
    </w:rPr>
  </w:style>
  <w:style w:type="table" w:styleId="a5">
    <w:name w:val="Table Grid"/>
    <w:basedOn w:val="a1"/>
    <w:uiPriority w:val="59"/>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F00DD9"/>
    <w:pPr>
      <w:spacing w:line="240" w:lineRule="auto"/>
    </w:pPr>
    <w:rPr>
      <w:rFonts w:ascii="Tahoma" w:eastAsia="Calibri" w:hAnsi="Tahoma"/>
      <w:sz w:val="16"/>
      <w:szCs w:val="16"/>
    </w:rPr>
  </w:style>
  <w:style w:type="character" w:customStyle="1" w:styleId="a7">
    <w:name w:val="Текст выноски Знак"/>
    <w:basedOn w:val="a0"/>
    <w:link w:val="a6"/>
    <w:uiPriority w:val="99"/>
    <w:semiHidden/>
    <w:rsid w:val="00F00DD9"/>
    <w:rPr>
      <w:rFonts w:ascii="Tahoma" w:eastAsia="Calibri" w:hAnsi="Tahoma" w:cs="Times New Roman"/>
      <w:sz w:val="16"/>
      <w:szCs w:val="16"/>
      <w:lang w:eastAsia="ru-RU"/>
    </w:rPr>
  </w:style>
  <w:style w:type="paragraph" w:styleId="a8">
    <w:name w:val="Body Text"/>
    <w:basedOn w:val="a"/>
    <w:link w:val="a9"/>
    <w:uiPriority w:val="99"/>
    <w:rsid w:val="00F00DD9"/>
    <w:pPr>
      <w:spacing w:line="240" w:lineRule="auto"/>
      <w:ind w:firstLine="0"/>
      <w:jc w:val="center"/>
    </w:pPr>
    <w:rPr>
      <w:rFonts w:eastAsia="Calibri"/>
      <w:sz w:val="24"/>
    </w:rPr>
  </w:style>
  <w:style w:type="character" w:customStyle="1" w:styleId="a9">
    <w:name w:val="Основной текст Знак"/>
    <w:basedOn w:val="a0"/>
    <w:link w:val="a8"/>
    <w:uiPriority w:val="99"/>
    <w:rsid w:val="00F00DD9"/>
    <w:rPr>
      <w:rFonts w:ascii="Times New Roman" w:eastAsia="Calibri" w:hAnsi="Times New Roman" w:cs="Times New Roman"/>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qFormat/>
    <w:rsid w:val="00F00DD9"/>
    <w:pPr>
      <w:spacing w:before="100" w:beforeAutospacing="1" w:after="100" w:afterAutospacing="1" w:line="240" w:lineRule="auto"/>
      <w:ind w:firstLine="0"/>
      <w:jc w:val="left"/>
    </w:pPr>
    <w:rPr>
      <w:sz w:val="24"/>
    </w:rPr>
  </w:style>
  <w:style w:type="character" w:styleId="ac">
    <w:name w:val="Emphasis"/>
    <w:uiPriority w:val="99"/>
    <w:qFormat/>
    <w:rsid w:val="00F00DD9"/>
    <w:rPr>
      <w:rFonts w:cs="Times New Roman"/>
      <w:i/>
      <w:iCs/>
    </w:rPr>
  </w:style>
  <w:style w:type="character" w:styleId="ad">
    <w:name w:val="Strong"/>
    <w:uiPriority w:val="99"/>
    <w:qFormat/>
    <w:rsid w:val="00F00DD9"/>
    <w:rPr>
      <w:rFonts w:cs="Times New Roman"/>
      <w:b/>
      <w:bCs/>
    </w:rPr>
  </w:style>
  <w:style w:type="paragraph" w:customStyle="1" w:styleId="Zag1">
    <w:name w:val="Zag_1"/>
    <w:basedOn w:val="a"/>
    <w:uiPriority w:val="99"/>
    <w:rsid w:val="00F00DD9"/>
    <w:pPr>
      <w:widowControl w:val="0"/>
      <w:autoSpaceDE w:val="0"/>
      <w:autoSpaceDN w:val="0"/>
      <w:adjustRightInd w:val="0"/>
      <w:spacing w:after="337" w:line="302" w:lineRule="exact"/>
      <w:ind w:firstLine="0"/>
      <w:jc w:val="center"/>
    </w:pPr>
    <w:rPr>
      <w:b/>
      <w:bCs/>
      <w:color w:val="000000"/>
      <w:sz w:val="24"/>
      <w:lang w:val="en-US"/>
    </w:rPr>
  </w:style>
  <w:style w:type="paragraph" w:customStyle="1" w:styleId="Osnova">
    <w:name w:val="Osnova"/>
    <w:basedOn w:val="a"/>
    <w:uiPriority w:val="99"/>
    <w:rsid w:val="00F00DD9"/>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Zag2">
    <w:name w:val="Zag_2"/>
    <w:basedOn w:val="a"/>
    <w:uiPriority w:val="99"/>
    <w:rsid w:val="00F00DD9"/>
    <w:pPr>
      <w:widowControl w:val="0"/>
      <w:autoSpaceDE w:val="0"/>
      <w:autoSpaceDN w:val="0"/>
      <w:adjustRightInd w:val="0"/>
      <w:spacing w:after="129" w:line="291" w:lineRule="exact"/>
      <w:ind w:firstLine="0"/>
      <w:jc w:val="center"/>
    </w:pPr>
    <w:rPr>
      <w:b/>
      <w:bCs/>
      <w:color w:val="000000"/>
      <w:sz w:val="24"/>
      <w:lang w:val="en-US"/>
    </w:rPr>
  </w:style>
  <w:style w:type="character" w:customStyle="1" w:styleId="Zag11">
    <w:name w:val="Zag_11"/>
    <w:uiPriority w:val="99"/>
    <w:rsid w:val="00F00DD9"/>
  </w:style>
  <w:style w:type="paragraph" w:customStyle="1" w:styleId="11">
    <w:name w:val="Абзац списка1"/>
    <w:basedOn w:val="a"/>
    <w:uiPriority w:val="99"/>
    <w:rsid w:val="00F00DD9"/>
    <w:pPr>
      <w:spacing w:line="240" w:lineRule="auto"/>
      <w:ind w:left="720" w:firstLine="0"/>
      <w:jc w:val="center"/>
    </w:pPr>
    <w:rPr>
      <w:sz w:val="24"/>
      <w:lang w:val="en-US" w:eastAsia="en-US"/>
    </w:rPr>
  </w:style>
  <w:style w:type="character" w:customStyle="1" w:styleId="zag110">
    <w:name w:val="zag11"/>
    <w:uiPriority w:val="99"/>
    <w:rsid w:val="00F00DD9"/>
    <w:rPr>
      <w:rFonts w:cs="Times New Roman"/>
    </w:rPr>
  </w:style>
  <w:style w:type="paragraph" w:customStyle="1" w:styleId="zag3">
    <w:name w:val="zag3"/>
    <w:basedOn w:val="a"/>
    <w:uiPriority w:val="99"/>
    <w:rsid w:val="00F00DD9"/>
    <w:pPr>
      <w:spacing w:before="100" w:beforeAutospacing="1" w:after="100" w:afterAutospacing="1" w:line="240" w:lineRule="auto"/>
      <w:ind w:firstLine="0"/>
      <w:jc w:val="left"/>
    </w:pPr>
    <w:rPr>
      <w:sz w:val="24"/>
    </w:rPr>
  </w:style>
  <w:style w:type="paragraph" w:customStyle="1" w:styleId="zag20">
    <w:name w:val="zag2"/>
    <w:basedOn w:val="a"/>
    <w:uiPriority w:val="99"/>
    <w:rsid w:val="00F00DD9"/>
    <w:pPr>
      <w:spacing w:before="100" w:beforeAutospacing="1" w:after="100" w:afterAutospacing="1" w:line="240" w:lineRule="auto"/>
      <w:ind w:firstLine="0"/>
      <w:jc w:val="left"/>
    </w:pPr>
    <w:rPr>
      <w:sz w:val="24"/>
    </w:rPr>
  </w:style>
  <w:style w:type="paragraph" w:customStyle="1" w:styleId="zag10">
    <w:name w:val="zag1"/>
    <w:basedOn w:val="a"/>
    <w:uiPriority w:val="99"/>
    <w:rsid w:val="00F00DD9"/>
    <w:pPr>
      <w:spacing w:before="100" w:beforeAutospacing="1" w:after="100" w:afterAutospacing="1" w:line="240" w:lineRule="auto"/>
      <w:ind w:firstLine="0"/>
      <w:jc w:val="left"/>
    </w:pPr>
    <w:rPr>
      <w:sz w:val="24"/>
    </w:rPr>
  </w:style>
  <w:style w:type="paragraph" w:styleId="ae">
    <w:name w:val="List Paragraph"/>
    <w:basedOn w:val="a"/>
    <w:link w:val="af"/>
    <w:uiPriority w:val="1"/>
    <w:qFormat/>
    <w:rsid w:val="00F00DD9"/>
    <w:pPr>
      <w:ind w:left="720"/>
      <w:contextualSpacing/>
    </w:pPr>
  </w:style>
  <w:style w:type="paragraph" w:customStyle="1" w:styleId="osnova0">
    <w:name w:val="osnova"/>
    <w:basedOn w:val="a"/>
    <w:uiPriority w:val="99"/>
    <w:rsid w:val="00F00DD9"/>
    <w:pPr>
      <w:spacing w:before="100" w:beforeAutospacing="1" w:after="100" w:afterAutospacing="1" w:line="240" w:lineRule="auto"/>
      <w:ind w:firstLine="0"/>
      <w:jc w:val="left"/>
    </w:pPr>
    <w:rPr>
      <w:sz w:val="24"/>
    </w:rPr>
  </w:style>
  <w:style w:type="paragraph" w:customStyle="1" w:styleId="12">
    <w:name w:val="Без интервала1"/>
    <w:aliases w:val="основа"/>
    <w:rsid w:val="00F00DD9"/>
    <w:pPr>
      <w:spacing w:after="0" w:line="240" w:lineRule="auto"/>
    </w:pPr>
    <w:rPr>
      <w:rFonts w:ascii="Calibri" w:eastAsia="Times New Roman" w:hAnsi="Calibri" w:cs="Times New Roman"/>
    </w:rPr>
  </w:style>
  <w:style w:type="paragraph" w:styleId="af0">
    <w:name w:val="Body Text Indent"/>
    <w:basedOn w:val="a"/>
    <w:link w:val="af1"/>
    <w:rsid w:val="00F00DD9"/>
    <w:pPr>
      <w:spacing w:after="120" w:line="240" w:lineRule="auto"/>
      <w:ind w:left="283" w:firstLine="0"/>
      <w:jc w:val="left"/>
    </w:pPr>
    <w:rPr>
      <w:rFonts w:ascii="Calibri" w:eastAsia="Calibri" w:hAnsi="Calibri"/>
      <w:sz w:val="24"/>
    </w:rPr>
  </w:style>
  <w:style w:type="character" w:customStyle="1" w:styleId="af1">
    <w:name w:val="Основной текст с отступом Знак"/>
    <w:basedOn w:val="a0"/>
    <w:link w:val="af0"/>
    <w:rsid w:val="00F00DD9"/>
    <w:rPr>
      <w:rFonts w:ascii="Calibri" w:eastAsia="Calibri" w:hAnsi="Calibri" w:cs="Times New Roman"/>
      <w:sz w:val="24"/>
      <w:szCs w:val="24"/>
      <w:lang w:eastAsia="ru-RU"/>
    </w:rPr>
  </w:style>
  <w:style w:type="character" w:customStyle="1" w:styleId="BodyTextIndentChar">
    <w:name w:val="Body Text Indent Char"/>
    <w:uiPriority w:val="99"/>
    <w:semiHidden/>
    <w:rsid w:val="00F00DD9"/>
    <w:rPr>
      <w:rFonts w:ascii="Times New Roman" w:eastAsia="Times New Roman" w:hAnsi="Times New Roman"/>
      <w:sz w:val="28"/>
      <w:szCs w:val="24"/>
    </w:rPr>
  </w:style>
  <w:style w:type="paragraph" w:styleId="22">
    <w:name w:val="List Bullet 2"/>
    <w:basedOn w:val="a"/>
    <w:rsid w:val="00F00DD9"/>
    <w:pPr>
      <w:tabs>
        <w:tab w:val="num" w:pos="360"/>
        <w:tab w:val="num" w:pos="643"/>
      </w:tabs>
      <w:spacing w:line="240" w:lineRule="auto"/>
      <w:ind w:firstLine="0"/>
      <w:jc w:val="left"/>
    </w:pPr>
    <w:rPr>
      <w:rFonts w:ascii="Arial" w:eastAsia="Calibri" w:hAnsi="Arial" w:cs="Arial"/>
      <w:sz w:val="24"/>
      <w:szCs w:val="28"/>
    </w:rPr>
  </w:style>
  <w:style w:type="paragraph" w:styleId="af2">
    <w:name w:val="Title"/>
    <w:basedOn w:val="a"/>
    <w:link w:val="af3"/>
    <w:uiPriority w:val="99"/>
    <w:qFormat/>
    <w:rsid w:val="00F00DD9"/>
    <w:pPr>
      <w:autoSpaceDE w:val="0"/>
      <w:autoSpaceDN w:val="0"/>
      <w:adjustRightInd w:val="0"/>
      <w:spacing w:line="240" w:lineRule="auto"/>
      <w:ind w:firstLine="0"/>
      <w:jc w:val="center"/>
    </w:pPr>
    <w:rPr>
      <w:rFonts w:ascii="Arial" w:eastAsia="Calibri" w:hAnsi="Arial" w:cs="Arial"/>
      <w:b/>
      <w:bCs/>
      <w:sz w:val="30"/>
      <w:szCs w:val="30"/>
    </w:rPr>
  </w:style>
  <w:style w:type="character" w:customStyle="1" w:styleId="af3">
    <w:name w:val="Название Знак"/>
    <w:basedOn w:val="a0"/>
    <w:link w:val="af2"/>
    <w:uiPriority w:val="99"/>
    <w:rsid w:val="00F00DD9"/>
    <w:rPr>
      <w:rFonts w:ascii="Arial" w:eastAsia="Calibri" w:hAnsi="Arial" w:cs="Arial"/>
      <w:b/>
      <w:bCs/>
      <w:sz w:val="30"/>
      <w:szCs w:val="30"/>
      <w:lang w:eastAsia="ru-RU"/>
    </w:rPr>
  </w:style>
  <w:style w:type="character" w:customStyle="1" w:styleId="TitleChar">
    <w:name w:val="Title Char"/>
    <w:uiPriority w:val="10"/>
    <w:rsid w:val="00F00DD9"/>
    <w:rPr>
      <w:rFonts w:ascii="Cambria" w:eastAsia="Times New Roman" w:hAnsi="Cambria" w:cs="Times New Roman"/>
      <w:b/>
      <w:bCs/>
      <w:kern w:val="28"/>
      <w:sz w:val="32"/>
      <w:szCs w:val="32"/>
    </w:rPr>
  </w:style>
  <w:style w:type="paragraph" w:styleId="23">
    <w:name w:val="Body Text 2"/>
    <w:basedOn w:val="a"/>
    <w:link w:val="24"/>
    <w:unhideWhenUsed/>
    <w:rsid w:val="00F00DD9"/>
    <w:pPr>
      <w:spacing w:after="120" w:line="480" w:lineRule="auto"/>
    </w:pPr>
  </w:style>
  <w:style w:type="character" w:customStyle="1" w:styleId="24">
    <w:name w:val="Основной текст 2 Знак"/>
    <w:basedOn w:val="a0"/>
    <w:link w:val="23"/>
    <w:rsid w:val="00F00DD9"/>
    <w:rPr>
      <w:rFonts w:ascii="Times New Roman" w:eastAsia="Times New Roman" w:hAnsi="Times New Roman" w:cs="Times New Roman"/>
      <w:sz w:val="28"/>
      <w:szCs w:val="24"/>
      <w:lang w:eastAsia="ru-RU"/>
    </w:rPr>
  </w:style>
  <w:style w:type="character" w:customStyle="1" w:styleId="110">
    <w:name w:val="Знак Знак11"/>
    <w:rsid w:val="00F00DD9"/>
    <w:rPr>
      <w:sz w:val="24"/>
      <w:szCs w:val="24"/>
    </w:rPr>
  </w:style>
  <w:style w:type="paragraph" w:customStyle="1" w:styleId="25">
    <w:name w:val="Абзац списка2"/>
    <w:basedOn w:val="a"/>
    <w:rsid w:val="00F00DD9"/>
    <w:pPr>
      <w:spacing w:line="240" w:lineRule="auto"/>
      <w:ind w:left="720" w:firstLine="0"/>
      <w:jc w:val="left"/>
    </w:pPr>
    <w:rPr>
      <w:rFonts w:eastAsia="Calibri"/>
      <w:szCs w:val="20"/>
    </w:rPr>
  </w:style>
  <w:style w:type="paragraph" w:styleId="26">
    <w:name w:val="Body Text Indent 2"/>
    <w:basedOn w:val="a"/>
    <w:link w:val="27"/>
    <w:unhideWhenUsed/>
    <w:rsid w:val="00F00DD9"/>
    <w:pPr>
      <w:spacing w:after="120" w:line="480" w:lineRule="auto"/>
      <w:ind w:left="283"/>
    </w:pPr>
  </w:style>
  <w:style w:type="character" w:customStyle="1" w:styleId="27">
    <w:name w:val="Основной текст с отступом 2 Знак"/>
    <w:basedOn w:val="a0"/>
    <w:link w:val="26"/>
    <w:rsid w:val="00F00DD9"/>
    <w:rPr>
      <w:rFonts w:ascii="Times New Roman" w:eastAsia="Times New Roman" w:hAnsi="Times New Roman" w:cs="Times New Roman"/>
      <w:sz w:val="28"/>
      <w:szCs w:val="24"/>
      <w:lang w:eastAsia="ru-RU"/>
    </w:rPr>
  </w:style>
  <w:style w:type="paragraph" w:styleId="af4">
    <w:name w:val="header"/>
    <w:basedOn w:val="a"/>
    <w:link w:val="af5"/>
    <w:uiPriority w:val="99"/>
    <w:unhideWhenUsed/>
    <w:rsid w:val="00F00DD9"/>
    <w:pPr>
      <w:tabs>
        <w:tab w:val="center" w:pos="4677"/>
        <w:tab w:val="right" w:pos="9355"/>
      </w:tabs>
    </w:pPr>
  </w:style>
  <w:style w:type="character" w:customStyle="1" w:styleId="af5">
    <w:name w:val="Верхний колонтитул Знак"/>
    <w:basedOn w:val="a0"/>
    <w:link w:val="af4"/>
    <w:uiPriority w:val="99"/>
    <w:rsid w:val="00F00DD9"/>
    <w:rPr>
      <w:rFonts w:ascii="Times New Roman" w:eastAsia="Times New Roman" w:hAnsi="Times New Roman" w:cs="Times New Roman"/>
      <w:sz w:val="28"/>
      <w:szCs w:val="24"/>
      <w:lang w:eastAsia="ru-RU"/>
    </w:rPr>
  </w:style>
  <w:style w:type="paragraph" w:styleId="af6">
    <w:name w:val="footer"/>
    <w:basedOn w:val="a"/>
    <w:link w:val="af7"/>
    <w:uiPriority w:val="99"/>
    <w:unhideWhenUsed/>
    <w:rsid w:val="00F00DD9"/>
    <w:pPr>
      <w:tabs>
        <w:tab w:val="center" w:pos="4677"/>
        <w:tab w:val="right" w:pos="9355"/>
      </w:tabs>
    </w:pPr>
  </w:style>
  <w:style w:type="character" w:customStyle="1" w:styleId="af7">
    <w:name w:val="Нижний колонтитул Знак"/>
    <w:basedOn w:val="a0"/>
    <w:link w:val="af6"/>
    <w:uiPriority w:val="99"/>
    <w:rsid w:val="00F00DD9"/>
    <w:rPr>
      <w:rFonts w:ascii="Times New Roman" w:eastAsia="Times New Roman" w:hAnsi="Times New Roman" w:cs="Times New Roman"/>
      <w:sz w:val="28"/>
      <w:szCs w:val="24"/>
      <w:lang w:eastAsia="ru-RU"/>
    </w:rPr>
  </w:style>
  <w:style w:type="paragraph" w:customStyle="1" w:styleId="Style2">
    <w:name w:val="Style2"/>
    <w:basedOn w:val="a"/>
    <w:uiPriority w:val="99"/>
    <w:rsid w:val="00F00DD9"/>
    <w:pPr>
      <w:widowControl w:val="0"/>
      <w:autoSpaceDE w:val="0"/>
      <w:autoSpaceDN w:val="0"/>
      <w:adjustRightInd w:val="0"/>
      <w:spacing w:line="254" w:lineRule="exact"/>
      <w:ind w:firstLine="552"/>
    </w:pPr>
    <w:rPr>
      <w:rFonts w:ascii="Arial" w:hAnsi="Arial" w:cs="Arial"/>
      <w:sz w:val="24"/>
    </w:rPr>
  </w:style>
  <w:style w:type="paragraph" w:customStyle="1" w:styleId="Style4">
    <w:name w:val="Style4"/>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7">
    <w:name w:val="Style7"/>
    <w:basedOn w:val="a"/>
    <w:uiPriority w:val="99"/>
    <w:rsid w:val="00F00DD9"/>
    <w:pPr>
      <w:widowControl w:val="0"/>
      <w:autoSpaceDE w:val="0"/>
      <w:autoSpaceDN w:val="0"/>
      <w:adjustRightInd w:val="0"/>
      <w:spacing w:line="250" w:lineRule="exact"/>
      <w:ind w:firstLine="547"/>
    </w:pPr>
    <w:rPr>
      <w:rFonts w:ascii="Arial" w:hAnsi="Arial" w:cs="Arial"/>
      <w:sz w:val="24"/>
    </w:rPr>
  </w:style>
  <w:style w:type="paragraph" w:customStyle="1" w:styleId="Style8">
    <w:name w:val="Style8"/>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2">
    <w:name w:val="Style12"/>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3">
    <w:name w:val="Style13"/>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2">
    <w:name w:val="Font Style22"/>
    <w:rsid w:val="00F00DD9"/>
    <w:rPr>
      <w:rFonts w:ascii="Arial" w:hAnsi="Arial" w:cs="Arial"/>
      <w:b/>
      <w:bCs/>
      <w:sz w:val="20"/>
      <w:szCs w:val="20"/>
    </w:rPr>
  </w:style>
  <w:style w:type="character" w:customStyle="1" w:styleId="FontStyle24">
    <w:name w:val="Font Style24"/>
    <w:uiPriority w:val="99"/>
    <w:rsid w:val="00F00DD9"/>
    <w:rPr>
      <w:rFonts w:ascii="Arial" w:hAnsi="Arial" w:cs="Arial"/>
      <w:b/>
      <w:bCs/>
      <w:smallCaps/>
      <w:sz w:val="24"/>
      <w:szCs w:val="24"/>
    </w:rPr>
  </w:style>
  <w:style w:type="character" w:customStyle="1" w:styleId="FontStyle27">
    <w:name w:val="Font Style27"/>
    <w:uiPriority w:val="99"/>
    <w:rsid w:val="00F00DD9"/>
    <w:rPr>
      <w:rFonts w:ascii="Arial" w:hAnsi="Arial" w:cs="Arial"/>
      <w:b/>
      <w:bCs/>
      <w:i/>
      <w:iCs/>
      <w:sz w:val="20"/>
      <w:szCs w:val="20"/>
    </w:rPr>
  </w:style>
  <w:style w:type="character" w:customStyle="1" w:styleId="FontStyle28">
    <w:name w:val="Font Style28"/>
    <w:uiPriority w:val="99"/>
    <w:rsid w:val="00F00DD9"/>
    <w:rPr>
      <w:rFonts w:ascii="Arial" w:hAnsi="Arial" w:cs="Arial"/>
      <w:sz w:val="20"/>
      <w:szCs w:val="20"/>
    </w:rPr>
  </w:style>
  <w:style w:type="character" w:customStyle="1" w:styleId="FontStyle30">
    <w:name w:val="Font Style30"/>
    <w:uiPriority w:val="99"/>
    <w:rsid w:val="00F00DD9"/>
    <w:rPr>
      <w:rFonts w:ascii="Arial" w:hAnsi="Arial" w:cs="Arial"/>
      <w:sz w:val="20"/>
      <w:szCs w:val="20"/>
    </w:rPr>
  </w:style>
  <w:style w:type="character" w:customStyle="1" w:styleId="FontStyle32">
    <w:name w:val="Font Style32"/>
    <w:uiPriority w:val="99"/>
    <w:rsid w:val="00F00DD9"/>
    <w:rPr>
      <w:rFonts w:ascii="Arial" w:hAnsi="Arial" w:cs="Arial"/>
      <w:b/>
      <w:bCs/>
      <w:smallCaps/>
      <w:sz w:val="24"/>
      <w:szCs w:val="24"/>
    </w:rPr>
  </w:style>
  <w:style w:type="paragraph" w:customStyle="1" w:styleId="Style3">
    <w:name w:val="Style3"/>
    <w:basedOn w:val="a"/>
    <w:uiPriority w:val="99"/>
    <w:rsid w:val="00F00DD9"/>
    <w:pPr>
      <w:widowControl w:val="0"/>
      <w:autoSpaceDE w:val="0"/>
      <w:autoSpaceDN w:val="0"/>
      <w:adjustRightInd w:val="0"/>
      <w:spacing w:line="254" w:lineRule="exact"/>
      <w:ind w:firstLine="547"/>
    </w:pPr>
    <w:rPr>
      <w:rFonts w:ascii="Arial" w:hAnsi="Arial" w:cs="Arial"/>
      <w:sz w:val="24"/>
    </w:rPr>
  </w:style>
  <w:style w:type="paragraph" w:customStyle="1" w:styleId="Style5">
    <w:name w:val="Style5"/>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8">
    <w:name w:val="Style18"/>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5">
    <w:name w:val="Font Style25"/>
    <w:uiPriority w:val="99"/>
    <w:rsid w:val="00F00DD9"/>
    <w:rPr>
      <w:rFonts w:ascii="Arial" w:hAnsi="Arial" w:cs="Arial"/>
      <w:sz w:val="20"/>
      <w:szCs w:val="20"/>
    </w:rPr>
  </w:style>
  <w:style w:type="character" w:customStyle="1" w:styleId="FontStyle26">
    <w:name w:val="Font Style26"/>
    <w:uiPriority w:val="99"/>
    <w:rsid w:val="00F00DD9"/>
    <w:rPr>
      <w:rFonts w:ascii="Arial" w:hAnsi="Arial" w:cs="Arial"/>
      <w:sz w:val="20"/>
      <w:szCs w:val="20"/>
    </w:rPr>
  </w:style>
  <w:style w:type="character" w:customStyle="1" w:styleId="FontStyle31">
    <w:name w:val="Font Style31"/>
    <w:uiPriority w:val="99"/>
    <w:rsid w:val="00F00DD9"/>
    <w:rPr>
      <w:rFonts w:ascii="Arial" w:hAnsi="Arial" w:cs="Arial"/>
      <w:b/>
      <w:bCs/>
      <w:sz w:val="20"/>
      <w:szCs w:val="20"/>
    </w:rPr>
  </w:style>
  <w:style w:type="character" w:customStyle="1" w:styleId="FontStyle33">
    <w:name w:val="Font Style33"/>
    <w:uiPriority w:val="99"/>
    <w:rsid w:val="00F00DD9"/>
    <w:rPr>
      <w:rFonts w:ascii="Arial" w:hAnsi="Arial" w:cs="Arial"/>
      <w:b/>
      <w:bCs/>
      <w:i/>
      <w:iCs/>
      <w:sz w:val="20"/>
      <w:szCs w:val="20"/>
    </w:rPr>
  </w:style>
  <w:style w:type="character" w:customStyle="1" w:styleId="FontStyle19">
    <w:name w:val="Font Style19"/>
    <w:rsid w:val="00F00DD9"/>
    <w:rPr>
      <w:rFonts w:ascii="Times New Roman" w:hAnsi="Times New Roman" w:cs="Times New Roman"/>
      <w:sz w:val="16"/>
      <w:szCs w:val="16"/>
    </w:rPr>
  </w:style>
  <w:style w:type="paragraph" w:customStyle="1" w:styleId="Style1">
    <w:name w:val="Style1"/>
    <w:basedOn w:val="a"/>
    <w:uiPriority w:val="99"/>
    <w:rsid w:val="00F00DD9"/>
    <w:pPr>
      <w:widowControl w:val="0"/>
      <w:autoSpaceDE w:val="0"/>
      <w:autoSpaceDN w:val="0"/>
      <w:adjustRightInd w:val="0"/>
      <w:spacing w:line="216" w:lineRule="exact"/>
      <w:ind w:firstLine="0"/>
      <w:jc w:val="left"/>
    </w:pPr>
    <w:rPr>
      <w:sz w:val="24"/>
    </w:rPr>
  </w:style>
  <w:style w:type="character" w:customStyle="1" w:styleId="FontStyle11">
    <w:name w:val="Font Style11"/>
    <w:rsid w:val="00F00DD9"/>
    <w:rPr>
      <w:rFonts w:ascii="Trebuchet MS" w:hAnsi="Trebuchet MS" w:cs="Trebuchet MS"/>
      <w:sz w:val="20"/>
      <w:szCs w:val="20"/>
    </w:rPr>
  </w:style>
  <w:style w:type="paragraph" w:customStyle="1" w:styleId="af8">
    <w:name w:val="Стиль"/>
    <w:rsid w:val="00F00DD9"/>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basedOn w:val="a1"/>
    <w:next w:val="a5"/>
    <w:uiPriority w:val="99"/>
    <w:rsid w:val="00F00DD9"/>
    <w:pPr>
      <w:spacing w:after="0" w:line="240" w:lineRule="auto"/>
      <w:ind w:left="357"/>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rsid w:val="00F00DD9"/>
    <w:pPr>
      <w:spacing w:before="100" w:beforeAutospacing="1" w:after="100" w:afterAutospacing="1" w:line="240" w:lineRule="auto"/>
      <w:ind w:firstLine="0"/>
      <w:jc w:val="left"/>
    </w:pPr>
    <w:rPr>
      <w:sz w:val="24"/>
    </w:rPr>
  </w:style>
  <w:style w:type="paragraph" w:customStyle="1" w:styleId="msg-header-from">
    <w:name w:val="msg-header-from"/>
    <w:basedOn w:val="a"/>
    <w:rsid w:val="00F00DD9"/>
    <w:pPr>
      <w:spacing w:before="100" w:beforeAutospacing="1" w:after="100" w:afterAutospacing="1" w:line="240" w:lineRule="auto"/>
      <w:ind w:firstLine="0"/>
      <w:jc w:val="left"/>
    </w:pPr>
    <w:rPr>
      <w:sz w:val="24"/>
    </w:rPr>
  </w:style>
  <w:style w:type="numbering" w:customStyle="1" w:styleId="14">
    <w:name w:val="Нет списка1"/>
    <w:next w:val="a2"/>
    <w:uiPriority w:val="99"/>
    <w:semiHidden/>
    <w:rsid w:val="00F00DD9"/>
  </w:style>
  <w:style w:type="paragraph" w:styleId="af9">
    <w:name w:val="footnote text"/>
    <w:basedOn w:val="a"/>
    <w:link w:val="afa"/>
    <w:uiPriority w:val="99"/>
    <w:rsid w:val="00F00DD9"/>
    <w:pPr>
      <w:spacing w:line="240" w:lineRule="auto"/>
      <w:ind w:firstLine="0"/>
      <w:jc w:val="left"/>
    </w:pPr>
    <w:rPr>
      <w:sz w:val="20"/>
      <w:szCs w:val="20"/>
    </w:rPr>
  </w:style>
  <w:style w:type="character" w:customStyle="1" w:styleId="afa">
    <w:name w:val="Текст сноски Знак"/>
    <w:basedOn w:val="a0"/>
    <w:link w:val="af9"/>
    <w:uiPriority w:val="99"/>
    <w:rsid w:val="00F00DD9"/>
    <w:rPr>
      <w:rFonts w:ascii="Times New Roman" w:eastAsia="Times New Roman" w:hAnsi="Times New Roman" w:cs="Times New Roman"/>
      <w:sz w:val="20"/>
      <w:szCs w:val="20"/>
      <w:lang w:eastAsia="ru-RU"/>
    </w:rPr>
  </w:style>
  <w:style w:type="character" w:styleId="afb">
    <w:name w:val="footnote reference"/>
    <w:uiPriority w:val="99"/>
    <w:rsid w:val="00F00DD9"/>
    <w:rPr>
      <w:vertAlign w:val="superscript"/>
    </w:rPr>
  </w:style>
  <w:style w:type="paragraph" w:customStyle="1" w:styleId="Style6">
    <w:name w:val="Style6"/>
    <w:basedOn w:val="a"/>
    <w:uiPriority w:val="99"/>
    <w:rsid w:val="00F00DD9"/>
    <w:pPr>
      <w:widowControl w:val="0"/>
      <w:autoSpaceDE w:val="0"/>
      <w:autoSpaceDN w:val="0"/>
      <w:adjustRightInd w:val="0"/>
      <w:spacing w:line="271" w:lineRule="exact"/>
      <w:ind w:firstLine="0"/>
      <w:jc w:val="left"/>
    </w:pPr>
    <w:rPr>
      <w:sz w:val="24"/>
    </w:rPr>
  </w:style>
  <w:style w:type="paragraph" w:customStyle="1" w:styleId="Style9">
    <w:name w:val="Style9"/>
    <w:basedOn w:val="a"/>
    <w:rsid w:val="00F00DD9"/>
    <w:pPr>
      <w:widowControl w:val="0"/>
      <w:autoSpaceDE w:val="0"/>
      <w:autoSpaceDN w:val="0"/>
      <w:adjustRightInd w:val="0"/>
      <w:spacing w:line="266" w:lineRule="exact"/>
      <w:ind w:firstLine="0"/>
      <w:jc w:val="left"/>
    </w:pPr>
    <w:rPr>
      <w:sz w:val="24"/>
    </w:rPr>
  </w:style>
  <w:style w:type="paragraph" w:customStyle="1" w:styleId="Style10">
    <w:name w:val="Style10"/>
    <w:basedOn w:val="a"/>
    <w:uiPriority w:val="99"/>
    <w:rsid w:val="00F00DD9"/>
    <w:pPr>
      <w:widowControl w:val="0"/>
      <w:autoSpaceDE w:val="0"/>
      <w:autoSpaceDN w:val="0"/>
      <w:adjustRightInd w:val="0"/>
      <w:spacing w:line="260" w:lineRule="exact"/>
      <w:ind w:firstLine="0"/>
      <w:jc w:val="left"/>
    </w:pPr>
    <w:rPr>
      <w:sz w:val="24"/>
    </w:rPr>
  </w:style>
  <w:style w:type="character" w:customStyle="1" w:styleId="FontStyle16">
    <w:name w:val="Font Style16"/>
    <w:rsid w:val="00F00DD9"/>
    <w:rPr>
      <w:rFonts w:ascii="Times New Roman" w:hAnsi="Times New Roman" w:cs="Times New Roman" w:hint="default"/>
      <w:sz w:val="20"/>
      <w:szCs w:val="20"/>
    </w:rPr>
  </w:style>
  <w:style w:type="character" w:customStyle="1" w:styleId="FontStyle20">
    <w:name w:val="Font Style20"/>
    <w:rsid w:val="00F00DD9"/>
    <w:rPr>
      <w:rFonts w:ascii="Times New Roman" w:hAnsi="Times New Roman" w:cs="Times New Roman" w:hint="default"/>
      <w:b/>
      <w:bCs/>
      <w:sz w:val="18"/>
      <w:szCs w:val="18"/>
    </w:rPr>
  </w:style>
  <w:style w:type="character" w:customStyle="1" w:styleId="afc">
    <w:name w:val="Схема документа Знак"/>
    <w:link w:val="afd"/>
    <w:semiHidden/>
    <w:rsid w:val="00F00DD9"/>
    <w:rPr>
      <w:rFonts w:ascii="Tahoma" w:hAnsi="Tahoma"/>
      <w:shd w:val="clear" w:color="auto" w:fill="000080"/>
    </w:rPr>
  </w:style>
  <w:style w:type="paragraph" w:styleId="afd">
    <w:name w:val="Document Map"/>
    <w:basedOn w:val="a"/>
    <w:link w:val="afc"/>
    <w:semiHidden/>
    <w:rsid w:val="00F00DD9"/>
    <w:pPr>
      <w:shd w:val="clear" w:color="auto" w:fill="000080"/>
      <w:spacing w:line="240" w:lineRule="auto"/>
      <w:ind w:firstLine="0"/>
      <w:jc w:val="left"/>
    </w:pPr>
    <w:rPr>
      <w:rFonts w:ascii="Tahoma" w:eastAsiaTheme="minorHAnsi" w:hAnsi="Tahoma" w:cstheme="minorBidi"/>
      <w:sz w:val="22"/>
      <w:szCs w:val="22"/>
      <w:shd w:val="clear" w:color="auto" w:fill="000080"/>
      <w:lang w:eastAsia="en-US"/>
    </w:rPr>
  </w:style>
  <w:style w:type="character" w:customStyle="1" w:styleId="15">
    <w:name w:val="Схема документа Знак1"/>
    <w:basedOn w:val="a0"/>
    <w:rsid w:val="00F00DD9"/>
    <w:rPr>
      <w:rFonts w:ascii="Segoe UI" w:eastAsia="Times New Roman" w:hAnsi="Segoe UI" w:cs="Segoe UI"/>
      <w:sz w:val="16"/>
      <w:szCs w:val="16"/>
      <w:lang w:eastAsia="ru-RU"/>
    </w:rPr>
  </w:style>
  <w:style w:type="paragraph" w:customStyle="1" w:styleId="zagbig">
    <w:name w:val="zag_big"/>
    <w:basedOn w:val="a"/>
    <w:rsid w:val="00F00DD9"/>
    <w:pPr>
      <w:spacing w:before="100" w:beforeAutospacing="1" w:after="100" w:afterAutospacing="1" w:line="240" w:lineRule="auto"/>
      <w:ind w:firstLine="0"/>
      <w:jc w:val="center"/>
    </w:pPr>
    <w:rPr>
      <w:sz w:val="29"/>
      <w:szCs w:val="29"/>
    </w:rPr>
  </w:style>
  <w:style w:type="paragraph" w:customStyle="1" w:styleId="body">
    <w:name w:val="body"/>
    <w:basedOn w:val="a"/>
    <w:rsid w:val="00F00DD9"/>
    <w:pPr>
      <w:spacing w:before="100" w:beforeAutospacing="1" w:after="100" w:afterAutospacing="1" w:line="240" w:lineRule="auto"/>
      <w:ind w:firstLine="0"/>
    </w:pPr>
    <w:rPr>
      <w:sz w:val="24"/>
    </w:rPr>
  </w:style>
  <w:style w:type="paragraph" w:customStyle="1" w:styleId="afe">
    <w:name w:val="Знак"/>
    <w:basedOn w:val="a"/>
    <w:rsid w:val="00F00DD9"/>
    <w:pPr>
      <w:spacing w:after="160" w:line="240" w:lineRule="exact"/>
      <w:ind w:firstLine="0"/>
      <w:jc w:val="left"/>
    </w:pPr>
    <w:rPr>
      <w:rFonts w:ascii="Verdana" w:hAnsi="Verdana"/>
      <w:sz w:val="20"/>
      <w:szCs w:val="20"/>
      <w:lang w:val="en-US" w:eastAsia="en-US"/>
    </w:rPr>
  </w:style>
  <w:style w:type="paragraph" w:styleId="aff">
    <w:name w:val="No Spacing"/>
    <w:link w:val="aff0"/>
    <w:uiPriority w:val="99"/>
    <w:qFormat/>
    <w:rsid w:val="00F00DD9"/>
    <w:pPr>
      <w:spacing w:after="0" w:line="240" w:lineRule="auto"/>
    </w:pPr>
    <w:rPr>
      <w:rFonts w:ascii="Calibri" w:eastAsia="Calibri" w:hAnsi="Calibri" w:cs="Times New Roman"/>
    </w:rPr>
  </w:style>
  <w:style w:type="character" w:styleId="aff1">
    <w:name w:val="page number"/>
    <w:basedOn w:val="a0"/>
    <w:rsid w:val="00F00DD9"/>
  </w:style>
  <w:style w:type="paragraph" w:customStyle="1" w:styleId="Default">
    <w:name w:val="Default"/>
    <w:uiPriority w:val="99"/>
    <w:rsid w:val="00F00DD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F00DD9"/>
    <w:rPr>
      <w:rFonts w:ascii="Times New Roman" w:hAnsi="Times New Roman" w:cs="Times New Roman"/>
      <w:b/>
      <w:bCs/>
      <w:sz w:val="16"/>
      <w:szCs w:val="16"/>
    </w:rPr>
  </w:style>
  <w:style w:type="character" w:customStyle="1" w:styleId="FontStyle18">
    <w:name w:val="Font Style18"/>
    <w:rsid w:val="00F00DD9"/>
    <w:rPr>
      <w:rFonts w:ascii="Times New Roman" w:hAnsi="Times New Roman" w:cs="Times New Roman"/>
      <w:i/>
      <w:iCs/>
      <w:sz w:val="16"/>
      <w:szCs w:val="16"/>
    </w:rPr>
  </w:style>
  <w:style w:type="paragraph" w:customStyle="1" w:styleId="Style11">
    <w:name w:val="Style11"/>
    <w:basedOn w:val="a"/>
    <w:uiPriority w:val="99"/>
    <w:rsid w:val="00F00DD9"/>
    <w:pPr>
      <w:widowControl w:val="0"/>
      <w:autoSpaceDE w:val="0"/>
      <w:autoSpaceDN w:val="0"/>
      <w:adjustRightInd w:val="0"/>
      <w:spacing w:line="193" w:lineRule="exact"/>
      <w:ind w:firstLine="1546"/>
      <w:jc w:val="left"/>
    </w:pPr>
    <w:rPr>
      <w:rFonts w:ascii="Tahoma" w:hAnsi="Tahoma" w:cs="Tahoma"/>
      <w:sz w:val="24"/>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F0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rsid w:val="00F00DD9"/>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
    <w:rsid w:val="00F00DD9"/>
    <w:rPr>
      <w:rFonts w:ascii="Courier New" w:eastAsia="Times New Roman" w:hAnsi="Courier New" w:cs="Times New Roman"/>
      <w:sz w:val="24"/>
      <w:szCs w:val="24"/>
      <w:lang w:eastAsia="ru-RU"/>
    </w:rPr>
  </w:style>
  <w:style w:type="paragraph" w:customStyle="1" w:styleId="31">
    <w:name w:val="Стиль3"/>
    <w:basedOn w:val="a"/>
    <w:link w:val="32"/>
    <w:rsid w:val="00F00DD9"/>
    <w:pPr>
      <w:spacing w:line="240" w:lineRule="auto"/>
      <w:ind w:firstLine="0"/>
    </w:pPr>
    <w:rPr>
      <w:rFonts w:ascii="Arial" w:hAnsi="Arial"/>
      <w:bCs/>
      <w:iCs/>
      <w:sz w:val="20"/>
      <w:szCs w:val="20"/>
    </w:rPr>
  </w:style>
  <w:style w:type="character" w:customStyle="1" w:styleId="32">
    <w:name w:val="Стиль3 Знак"/>
    <w:link w:val="31"/>
    <w:rsid w:val="00F00DD9"/>
    <w:rPr>
      <w:rFonts w:ascii="Arial" w:eastAsia="Times New Roman" w:hAnsi="Arial" w:cs="Times New Roman"/>
      <w:bCs/>
      <w:iCs/>
      <w:sz w:val="20"/>
      <w:szCs w:val="20"/>
      <w:lang w:eastAsia="ru-RU"/>
    </w:rPr>
  </w:style>
  <w:style w:type="paragraph" w:customStyle="1" w:styleId="33">
    <w:name w:val="Заголовок 3+"/>
    <w:basedOn w:val="a"/>
    <w:rsid w:val="00F00DD9"/>
    <w:pPr>
      <w:widowControl w:val="0"/>
      <w:overflowPunct w:val="0"/>
      <w:autoSpaceDE w:val="0"/>
      <w:autoSpaceDN w:val="0"/>
      <w:adjustRightInd w:val="0"/>
      <w:spacing w:before="240" w:line="240" w:lineRule="auto"/>
      <w:ind w:firstLine="0"/>
      <w:jc w:val="center"/>
      <w:textAlignment w:val="baseline"/>
    </w:pPr>
    <w:rPr>
      <w:b/>
      <w:szCs w:val="20"/>
    </w:rPr>
  </w:style>
  <w:style w:type="character" w:customStyle="1" w:styleId="apple-converted-space">
    <w:name w:val="apple-converted-space"/>
    <w:basedOn w:val="a0"/>
    <w:uiPriority w:val="99"/>
    <w:rsid w:val="00F00DD9"/>
  </w:style>
  <w:style w:type="numbering" w:customStyle="1" w:styleId="28">
    <w:name w:val="Нет списка2"/>
    <w:next w:val="a2"/>
    <w:uiPriority w:val="99"/>
    <w:semiHidden/>
    <w:rsid w:val="00F00DD9"/>
  </w:style>
  <w:style w:type="table" w:customStyle="1" w:styleId="29">
    <w:name w:val="Сетка таблицы2"/>
    <w:basedOn w:val="a1"/>
    <w:next w:val="a5"/>
    <w:uiPriority w:val="99"/>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F00DD9"/>
    <w:pPr>
      <w:spacing w:before="100" w:beforeAutospacing="1" w:after="100" w:afterAutospacing="1" w:line="240" w:lineRule="auto"/>
      <w:ind w:firstLine="0"/>
      <w:jc w:val="left"/>
    </w:pPr>
    <w:rPr>
      <w:sz w:val="24"/>
    </w:rPr>
  </w:style>
  <w:style w:type="character" w:customStyle="1" w:styleId="c21">
    <w:name w:val="c21"/>
    <w:basedOn w:val="a0"/>
    <w:rsid w:val="00F00DD9"/>
  </w:style>
  <w:style w:type="character" w:customStyle="1" w:styleId="c35c21">
    <w:name w:val="c35 c21"/>
    <w:basedOn w:val="a0"/>
    <w:rsid w:val="00F00DD9"/>
  </w:style>
  <w:style w:type="paragraph" w:customStyle="1" w:styleId="c32c0">
    <w:name w:val="c32 c0"/>
    <w:basedOn w:val="a"/>
    <w:rsid w:val="00F00DD9"/>
    <w:pPr>
      <w:spacing w:before="100" w:beforeAutospacing="1" w:after="100" w:afterAutospacing="1" w:line="240" w:lineRule="auto"/>
      <w:ind w:firstLine="0"/>
      <w:jc w:val="left"/>
    </w:pPr>
    <w:rPr>
      <w:sz w:val="24"/>
    </w:rPr>
  </w:style>
  <w:style w:type="character" w:customStyle="1" w:styleId="c21c8c9">
    <w:name w:val="c21 c8 c9"/>
    <w:basedOn w:val="a0"/>
    <w:rsid w:val="00F00DD9"/>
  </w:style>
  <w:style w:type="paragraph" w:customStyle="1" w:styleId="c0c32">
    <w:name w:val="c0 c32"/>
    <w:basedOn w:val="a"/>
    <w:rsid w:val="00F00DD9"/>
    <w:pPr>
      <w:spacing w:before="100" w:beforeAutospacing="1" w:after="100" w:afterAutospacing="1" w:line="240" w:lineRule="auto"/>
      <w:ind w:firstLine="0"/>
      <w:jc w:val="left"/>
    </w:pPr>
    <w:rPr>
      <w:sz w:val="24"/>
    </w:rPr>
  </w:style>
  <w:style w:type="paragraph" w:customStyle="1" w:styleId="c17">
    <w:name w:val="c17"/>
    <w:basedOn w:val="a"/>
    <w:rsid w:val="00F00DD9"/>
    <w:pPr>
      <w:spacing w:before="100" w:beforeAutospacing="1" w:after="100" w:afterAutospacing="1" w:line="240" w:lineRule="auto"/>
      <w:ind w:firstLine="0"/>
      <w:jc w:val="left"/>
    </w:pPr>
    <w:rPr>
      <w:sz w:val="24"/>
    </w:rPr>
  </w:style>
  <w:style w:type="character" w:customStyle="1" w:styleId="c1">
    <w:name w:val="c1"/>
    <w:basedOn w:val="a0"/>
    <w:uiPriority w:val="99"/>
    <w:rsid w:val="00F00DD9"/>
  </w:style>
  <w:style w:type="character" w:customStyle="1" w:styleId="c1c24c7">
    <w:name w:val="c1 c24 c7"/>
    <w:basedOn w:val="a0"/>
    <w:rsid w:val="00F00DD9"/>
  </w:style>
  <w:style w:type="paragraph" w:customStyle="1" w:styleId="c7">
    <w:name w:val="c7"/>
    <w:basedOn w:val="a"/>
    <w:rsid w:val="00F00DD9"/>
    <w:pPr>
      <w:spacing w:before="100" w:beforeAutospacing="1" w:after="100" w:afterAutospacing="1" w:line="240" w:lineRule="auto"/>
      <w:ind w:firstLine="0"/>
      <w:jc w:val="left"/>
    </w:pPr>
    <w:rPr>
      <w:sz w:val="24"/>
    </w:rPr>
  </w:style>
  <w:style w:type="character" w:customStyle="1" w:styleId="c1c12">
    <w:name w:val="c1 c12"/>
    <w:basedOn w:val="a0"/>
    <w:rsid w:val="00F00DD9"/>
  </w:style>
  <w:style w:type="character" w:customStyle="1" w:styleId="c1c12c3">
    <w:name w:val="c1 c12 c3"/>
    <w:basedOn w:val="a0"/>
    <w:rsid w:val="00F00DD9"/>
  </w:style>
  <w:style w:type="character" w:customStyle="1" w:styleId="c1c3">
    <w:name w:val="c1 c3"/>
    <w:basedOn w:val="a0"/>
    <w:rsid w:val="00F00DD9"/>
  </w:style>
  <w:style w:type="paragraph" w:customStyle="1" w:styleId="16">
    <w:name w:val="Стиль1"/>
    <w:basedOn w:val="a"/>
    <w:rsid w:val="00F00DD9"/>
    <w:pPr>
      <w:spacing w:line="240" w:lineRule="auto"/>
      <w:ind w:firstLine="0"/>
    </w:pPr>
    <w:rPr>
      <w:rFonts w:ascii="Arial" w:hAnsi="Arial" w:cs="Arial"/>
      <w:color w:val="444444"/>
      <w:sz w:val="22"/>
      <w:szCs w:val="22"/>
    </w:rPr>
  </w:style>
  <w:style w:type="paragraph" w:customStyle="1" w:styleId="2a">
    <w:name w:val="Стиль2"/>
    <w:basedOn w:val="a"/>
    <w:rsid w:val="00F00DD9"/>
    <w:pPr>
      <w:spacing w:line="240" w:lineRule="auto"/>
      <w:ind w:firstLine="708"/>
    </w:pPr>
    <w:rPr>
      <w:rFonts w:ascii="Arial" w:hAnsi="Arial" w:cs="Arial"/>
      <w:sz w:val="22"/>
      <w:szCs w:val="22"/>
    </w:rPr>
  </w:style>
  <w:style w:type="paragraph" w:customStyle="1" w:styleId="western">
    <w:name w:val="western"/>
    <w:basedOn w:val="a"/>
    <w:rsid w:val="00F00DD9"/>
    <w:pPr>
      <w:spacing w:before="100" w:beforeAutospacing="1" w:after="100" w:afterAutospacing="1" w:line="240" w:lineRule="auto"/>
      <w:ind w:firstLine="0"/>
      <w:jc w:val="left"/>
    </w:pPr>
    <w:rPr>
      <w:sz w:val="24"/>
    </w:rPr>
  </w:style>
  <w:style w:type="paragraph" w:styleId="aff2">
    <w:name w:val="List"/>
    <w:basedOn w:val="a"/>
    <w:rsid w:val="00F00DD9"/>
    <w:pPr>
      <w:spacing w:line="240" w:lineRule="auto"/>
      <w:ind w:left="283" w:hanging="283"/>
      <w:jc w:val="left"/>
    </w:pPr>
    <w:rPr>
      <w:sz w:val="24"/>
    </w:rPr>
  </w:style>
  <w:style w:type="paragraph" w:styleId="2b">
    <w:name w:val="List 2"/>
    <w:basedOn w:val="a"/>
    <w:rsid w:val="00F00DD9"/>
    <w:pPr>
      <w:spacing w:line="240" w:lineRule="auto"/>
      <w:ind w:left="566" w:hanging="283"/>
      <w:jc w:val="left"/>
    </w:pPr>
    <w:rPr>
      <w:sz w:val="24"/>
    </w:rPr>
  </w:style>
  <w:style w:type="paragraph" w:styleId="2c">
    <w:name w:val="List Continue 2"/>
    <w:basedOn w:val="a"/>
    <w:rsid w:val="00F00DD9"/>
    <w:pPr>
      <w:spacing w:after="120" w:line="240" w:lineRule="auto"/>
      <w:ind w:left="566" w:firstLine="0"/>
      <w:jc w:val="left"/>
    </w:pPr>
    <w:rPr>
      <w:sz w:val="24"/>
    </w:rPr>
  </w:style>
  <w:style w:type="paragraph" w:customStyle="1" w:styleId="aff3">
    <w:name w:val="Внутренний адрес"/>
    <w:basedOn w:val="a"/>
    <w:rsid w:val="00F00DD9"/>
    <w:pPr>
      <w:spacing w:line="240" w:lineRule="auto"/>
      <w:ind w:firstLine="0"/>
      <w:jc w:val="left"/>
    </w:pPr>
    <w:rPr>
      <w:sz w:val="24"/>
    </w:rPr>
  </w:style>
  <w:style w:type="paragraph" w:styleId="aff4">
    <w:name w:val="caption"/>
    <w:basedOn w:val="a"/>
    <w:next w:val="a"/>
    <w:qFormat/>
    <w:rsid w:val="00F00DD9"/>
    <w:pPr>
      <w:spacing w:line="240" w:lineRule="auto"/>
      <w:ind w:firstLine="0"/>
      <w:jc w:val="left"/>
    </w:pPr>
    <w:rPr>
      <w:b/>
      <w:bCs/>
      <w:sz w:val="20"/>
      <w:szCs w:val="20"/>
    </w:rPr>
  </w:style>
  <w:style w:type="paragraph" w:styleId="aff5">
    <w:name w:val="Body Text First Indent"/>
    <w:basedOn w:val="a8"/>
    <w:link w:val="aff6"/>
    <w:rsid w:val="00F00DD9"/>
    <w:pPr>
      <w:spacing w:after="120"/>
      <w:ind w:firstLine="210"/>
      <w:jc w:val="left"/>
    </w:pPr>
    <w:rPr>
      <w:rFonts w:eastAsia="Times New Roman"/>
    </w:rPr>
  </w:style>
  <w:style w:type="character" w:customStyle="1" w:styleId="aff6">
    <w:name w:val="Красная строка Знак"/>
    <w:basedOn w:val="a9"/>
    <w:link w:val="aff5"/>
    <w:rsid w:val="00F00DD9"/>
    <w:rPr>
      <w:rFonts w:ascii="Times New Roman" w:eastAsia="Times New Roman" w:hAnsi="Times New Roman" w:cs="Times New Roman"/>
      <w:sz w:val="24"/>
      <w:szCs w:val="24"/>
      <w:lang w:eastAsia="ru-RU"/>
    </w:rPr>
  </w:style>
  <w:style w:type="paragraph" w:styleId="2d">
    <w:name w:val="Body Text First Indent 2"/>
    <w:basedOn w:val="af0"/>
    <w:link w:val="2e"/>
    <w:rsid w:val="00F00DD9"/>
    <w:pPr>
      <w:ind w:firstLine="210"/>
    </w:pPr>
    <w:rPr>
      <w:rFonts w:ascii="Times New Roman" w:eastAsia="Times New Roman" w:hAnsi="Times New Roman"/>
    </w:rPr>
  </w:style>
  <w:style w:type="character" w:customStyle="1" w:styleId="2e">
    <w:name w:val="Красная строка 2 Знак"/>
    <w:basedOn w:val="af1"/>
    <w:link w:val="2d"/>
    <w:rsid w:val="00F00DD9"/>
    <w:rPr>
      <w:rFonts w:ascii="Times New Roman" w:eastAsia="Times New Roman" w:hAnsi="Times New Roman" w:cs="Times New Roman"/>
      <w:sz w:val="24"/>
      <w:szCs w:val="24"/>
      <w:lang w:eastAsia="ru-RU"/>
    </w:rPr>
  </w:style>
  <w:style w:type="paragraph" w:styleId="34">
    <w:name w:val="Body Text 3"/>
    <w:basedOn w:val="a"/>
    <w:link w:val="35"/>
    <w:rsid w:val="00F00DD9"/>
    <w:pPr>
      <w:spacing w:after="120" w:line="240" w:lineRule="auto"/>
      <w:ind w:firstLine="0"/>
      <w:jc w:val="left"/>
    </w:pPr>
    <w:rPr>
      <w:sz w:val="16"/>
      <w:szCs w:val="16"/>
    </w:rPr>
  </w:style>
  <w:style w:type="character" w:customStyle="1" w:styleId="35">
    <w:name w:val="Основной текст 3 Знак"/>
    <w:basedOn w:val="a0"/>
    <w:link w:val="34"/>
    <w:rsid w:val="00F00DD9"/>
    <w:rPr>
      <w:rFonts w:ascii="Times New Roman" w:eastAsia="Times New Roman" w:hAnsi="Times New Roman" w:cs="Times New Roman"/>
      <w:sz w:val="16"/>
      <w:szCs w:val="16"/>
      <w:lang w:eastAsia="ru-RU"/>
    </w:rPr>
  </w:style>
  <w:style w:type="character" w:customStyle="1" w:styleId="c3c22">
    <w:name w:val="c3 c22"/>
    <w:basedOn w:val="a0"/>
    <w:rsid w:val="00F00DD9"/>
  </w:style>
  <w:style w:type="character" w:customStyle="1" w:styleId="c3">
    <w:name w:val="c3"/>
    <w:basedOn w:val="a0"/>
    <w:rsid w:val="00F00DD9"/>
  </w:style>
  <w:style w:type="paragraph" w:customStyle="1" w:styleId="41">
    <w:name w:val="Стиль4"/>
    <w:basedOn w:val="a"/>
    <w:rsid w:val="00F00DD9"/>
    <w:pPr>
      <w:spacing w:line="240" w:lineRule="auto"/>
      <w:ind w:firstLine="708"/>
    </w:pPr>
    <w:rPr>
      <w:rFonts w:ascii="Arial" w:hAnsi="Arial" w:cs="Arial"/>
      <w:sz w:val="22"/>
      <w:szCs w:val="22"/>
      <w:shd w:val="clear" w:color="auto" w:fill="FFFFFF"/>
    </w:rPr>
  </w:style>
  <w:style w:type="paragraph" w:customStyle="1" w:styleId="Style46">
    <w:name w:val="Style46"/>
    <w:basedOn w:val="a"/>
    <w:rsid w:val="00F00DD9"/>
    <w:pPr>
      <w:widowControl w:val="0"/>
      <w:autoSpaceDE w:val="0"/>
      <w:autoSpaceDN w:val="0"/>
      <w:adjustRightInd w:val="0"/>
      <w:spacing w:line="240" w:lineRule="auto"/>
      <w:ind w:firstLine="0"/>
      <w:jc w:val="left"/>
    </w:pPr>
    <w:rPr>
      <w:rFonts w:ascii="Arial Black" w:hAnsi="Arial Black"/>
      <w:sz w:val="24"/>
    </w:rPr>
  </w:style>
  <w:style w:type="character" w:customStyle="1" w:styleId="FontStyle97">
    <w:name w:val="Font Style97"/>
    <w:rsid w:val="00F00DD9"/>
    <w:rPr>
      <w:rFonts w:ascii="Arial Black" w:hAnsi="Arial Black" w:cs="Arial Black"/>
      <w:sz w:val="16"/>
      <w:szCs w:val="16"/>
    </w:rPr>
  </w:style>
  <w:style w:type="numbering" w:customStyle="1" w:styleId="36">
    <w:name w:val="Нет списка3"/>
    <w:next w:val="a2"/>
    <w:semiHidden/>
    <w:rsid w:val="00F00DD9"/>
  </w:style>
  <w:style w:type="table" w:customStyle="1" w:styleId="37">
    <w:name w:val="Сетка таблицы3"/>
    <w:basedOn w:val="a1"/>
    <w:next w:val="a5"/>
    <w:rsid w:val="00F00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7">
    <w:name w:val="Table Grid 1"/>
    <w:basedOn w:val="a1"/>
    <w:rsid w:val="00F00DD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7">
    <w:name w:val="endnote text"/>
    <w:basedOn w:val="a"/>
    <w:link w:val="aff8"/>
    <w:semiHidden/>
    <w:rsid w:val="00F00DD9"/>
    <w:pPr>
      <w:spacing w:line="240" w:lineRule="auto"/>
      <w:ind w:firstLine="0"/>
      <w:jc w:val="left"/>
    </w:pPr>
    <w:rPr>
      <w:sz w:val="20"/>
      <w:szCs w:val="20"/>
    </w:rPr>
  </w:style>
  <w:style w:type="character" w:customStyle="1" w:styleId="aff8">
    <w:name w:val="Текст концевой сноски Знак"/>
    <w:basedOn w:val="a0"/>
    <w:link w:val="aff7"/>
    <w:semiHidden/>
    <w:rsid w:val="00F00DD9"/>
    <w:rPr>
      <w:rFonts w:ascii="Times New Roman" w:eastAsia="Times New Roman" w:hAnsi="Times New Roman" w:cs="Times New Roman"/>
      <w:sz w:val="20"/>
      <w:szCs w:val="20"/>
      <w:lang w:eastAsia="ru-RU"/>
    </w:rPr>
  </w:style>
  <w:style w:type="character" w:styleId="aff9">
    <w:name w:val="endnote reference"/>
    <w:rsid w:val="00F00DD9"/>
    <w:rPr>
      <w:vertAlign w:val="superscript"/>
    </w:rPr>
  </w:style>
  <w:style w:type="paragraph" w:customStyle="1" w:styleId="affa">
    <w:name w:val="Знак Знак Знак"/>
    <w:basedOn w:val="a"/>
    <w:uiPriority w:val="99"/>
    <w:rsid w:val="00F00DD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8">
    <w:name w:val="Знак1"/>
    <w:basedOn w:val="a"/>
    <w:rsid w:val="00F00DD9"/>
    <w:pPr>
      <w:spacing w:after="160" w:line="240" w:lineRule="exact"/>
      <w:ind w:firstLine="0"/>
      <w:jc w:val="left"/>
    </w:pPr>
    <w:rPr>
      <w:rFonts w:ascii="Verdana" w:hAnsi="Verdana"/>
      <w:sz w:val="20"/>
      <w:szCs w:val="20"/>
      <w:lang w:val="en-US" w:eastAsia="en-US"/>
    </w:rPr>
  </w:style>
  <w:style w:type="paragraph" w:customStyle="1" w:styleId="affb">
    <w:name w:val="Основной"/>
    <w:basedOn w:val="a"/>
    <w:link w:val="affc"/>
    <w:rsid w:val="00F00DD9"/>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ffd">
    <w:name w:val="Буллит"/>
    <w:basedOn w:val="affb"/>
    <w:link w:val="affe"/>
    <w:uiPriority w:val="99"/>
    <w:rsid w:val="00F00DD9"/>
    <w:pPr>
      <w:ind w:firstLine="244"/>
    </w:pPr>
  </w:style>
  <w:style w:type="paragraph" w:customStyle="1" w:styleId="38">
    <w:name w:val="Заг 3"/>
    <w:basedOn w:val="a"/>
    <w:uiPriority w:val="99"/>
    <w:rsid w:val="00F00DD9"/>
    <w:pPr>
      <w:keepNext/>
      <w:autoSpaceDE w:val="0"/>
      <w:autoSpaceDN w:val="0"/>
      <w:adjustRightInd w:val="0"/>
      <w:spacing w:before="255" w:after="113" w:line="240" w:lineRule="atLeast"/>
      <w:ind w:firstLine="0"/>
      <w:jc w:val="center"/>
      <w:textAlignment w:val="center"/>
    </w:pPr>
    <w:rPr>
      <w:rFonts w:ascii="PragmaticaC" w:hAnsi="PragmaticaC" w:cs="PragmaticaC"/>
      <w:b/>
      <w:bCs/>
      <w:i/>
      <w:iCs/>
      <w:color w:val="000000"/>
      <w:sz w:val="23"/>
      <w:szCs w:val="23"/>
    </w:rPr>
  </w:style>
  <w:style w:type="character" w:customStyle="1" w:styleId="affc">
    <w:name w:val="Основной Знак"/>
    <w:link w:val="affb"/>
    <w:rsid w:val="00F00DD9"/>
    <w:rPr>
      <w:rFonts w:ascii="NewtonCSanPin" w:eastAsia="Times New Roman" w:hAnsi="NewtonCSanPin" w:cs="Times New Roman"/>
      <w:color w:val="000000"/>
      <w:sz w:val="21"/>
      <w:szCs w:val="21"/>
      <w:lang w:eastAsia="ru-RU"/>
    </w:rPr>
  </w:style>
  <w:style w:type="character" w:customStyle="1" w:styleId="affe">
    <w:name w:val="Буллит Знак"/>
    <w:basedOn w:val="affc"/>
    <w:link w:val="affd"/>
    <w:uiPriority w:val="99"/>
    <w:rsid w:val="00F00DD9"/>
    <w:rPr>
      <w:rFonts w:ascii="NewtonCSanPin" w:eastAsia="Times New Roman" w:hAnsi="NewtonCSanPin" w:cs="Times New Roman"/>
      <w:color w:val="000000"/>
      <w:sz w:val="21"/>
      <w:szCs w:val="21"/>
      <w:lang w:eastAsia="ru-RU"/>
    </w:rPr>
  </w:style>
  <w:style w:type="paragraph" w:customStyle="1" w:styleId="42">
    <w:name w:val="Заг 4"/>
    <w:basedOn w:val="38"/>
    <w:uiPriority w:val="99"/>
    <w:rsid w:val="00F00DD9"/>
    <w:rPr>
      <w:b w:val="0"/>
      <w:bCs w:val="0"/>
    </w:rPr>
  </w:style>
  <w:style w:type="paragraph" w:customStyle="1" w:styleId="afff">
    <w:name w:val="Курсив"/>
    <w:basedOn w:val="affb"/>
    <w:uiPriority w:val="99"/>
    <w:rsid w:val="00F00DD9"/>
    <w:rPr>
      <w:i/>
      <w:iCs/>
    </w:rPr>
  </w:style>
  <w:style w:type="paragraph" w:customStyle="1" w:styleId="afff0">
    <w:name w:val="Буллит Курсив"/>
    <w:basedOn w:val="affd"/>
    <w:link w:val="afff1"/>
    <w:uiPriority w:val="99"/>
    <w:rsid w:val="00F00DD9"/>
    <w:rPr>
      <w:i/>
      <w:iCs/>
    </w:rPr>
  </w:style>
  <w:style w:type="paragraph" w:styleId="afff2">
    <w:name w:val="Subtitle"/>
    <w:basedOn w:val="a"/>
    <w:next w:val="a"/>
    <w:link w:val="afff3"/>
    <w:uiPriority w:val="99"/>
    <w:qFormat/>
    <w:rsid w:val="00F00DD9"/>
    <w:pPr>
      <w:ind w:firstLine="0"/>
      <w:jc w:val="left"/>
      <w:outlineLvl w:val="1"/>
    </w:pPr>
    <w:rPr>
      <w:rFonts w:eastAsia="MS Gothic"/>
      <w:b/>
    </w:rPr>
  </w:style>
  <w:style w:type="character" w:customStyle="1" w:styleId="afff3">
    <w:name w:val="Подзаголовок Знак"/>
    <w:basedOn w:val="a0"/>
    <w:link w:val="afff2"/>
    <w:uiPriority w:val="99"/>
    <w:rsid w:val="00F00DD9"/>
    <w:rPr>
      <w:rFonts w:ascii="Times New Roman" w:eastAsia="MS Gothic" w:hAnsi="Times New Roman" w:cs="Times New Roman"/>
      <w:b/>
      <w:sz w:val="28"/>
      <w:szCs w:val="24"/>
      <w:lang w:eastAsia="ru-RU"/>
    </w:rPr>
  </w:style>
  <w:style w:type="paragraph" w:customStyle="1" w:styleId="Zag30">
    <w:name w:val="Zag_3"/>
    <w:basedOn w:val="a"/>
    <w:uiPriority w:val="99"/>
    <w:rsid w:val="00F00DD9"/>
    <w:pPr>
      <w:widowControl w:val="0"/>
      <w:autoSpaceDE w:val="0"/>
      <w:autoSpaceDN w:val="0"/>
      <w:adjustRightInd w:val="0"/>
      <w:spacing w:after="68" w:line="282" w:lineRule="exact"/>
      <w:ind w:firstLine="0"/>
      <w:jc w:val="center"/>
    </w:pPr>
    <w:rPr>
      <w:i/>
      <w:iCs/>
      <w:color w:val="000000"/>
      <w:sz w:val="24"/>
      <w:lang w:val="en-US"/>
    </w:rPr>
  </w:style>
  <w:style w:type="paragraph" w:customStyle="1" w:styleId="afff4">
    <w:name w:val="Ξαϋχνϋι"/>
    <w:basedOn w:val="a"/>
    <w:uiPriority w:val="99"/>
    <w:rsid w:val="00F00DD9"/>
    <w:pPr>
      <w:widowControl w:val="0"/>
      <w:autoSpaceDE w:val="0"/>
      <w:autoSpaceDN w:val="0"/>
      <w:adjustRightInd w:val="0"/>
      <w:spacing w:line="240" w:lineRule="auto"/>
      <w:ind w:firstLine="0"/>
      <w:jc w:val="left"/>
    </w:pPr>
    <w:rPr>
      <w:color w:val="000000"/>
      <w:sz w:val="24"/>
      <w:lang w:val="en-US"/>
    </w:rPr>
  </w:style>
  <w:style w:type="character" w:customStyle="1" w:styleId="afff1">
    <w:name w:val="Буллит Курсив Знак"/>
    <w:link w:val="afff0"/>
    <w:uiPriority w:val="99"/>
    <w:rsid w:val="00F00DD9"/>
    <w:rPr>
      <w:rFonts w:ascii="NewtonCSanPin" w:eastAsia="Times New Roman" w:hAnsi="NewtonCSanPin" w:cs="Times New Roman"/>
      <w:i/>
      <w:iCs/>
      <w:color w:val="000000"/>
      <w:sz w:val="21"/>
      <w:szCs w:val="21"/>
      <w:lang w:eastAsia="ru-RU"/>
    </w:rPr>
  </w:style>
  <w:style w:type="character" w:customStyle="1" w:styleId="ab">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ink w:val="aa"/>
    <w:uiPriority w:val="99"/>
    <w:rsid w:val="00F00DD9"/>
    <w:rPr>
      <w:rFonts w:ascii="Times New Roman" w:eastAsia="Times New Roman" w:hAnsi="Times New Roman" w:cs="Times New Roman"/>
      <w:sz w:val="24"/>
      <w:szCs w:val="24"/>
      <w:lang w:eastAsia="ru-RU"/>
    </w:rPr>
  </w:style>
  <w:style w:type="paragraph" w:customStyle="1" w:styleId="afff5">
    <w:name w:val="Подзаг"/>
    <w:basedOn w:val="affb"/>
    <w:uiPriority w:val="99"/>
    <w:rsid w:val="00F00DD9"/>
    <w:pPr>
      <w:tabs>
        <w:tab w:val="left" w:leader="dot" w:pos="624"/>
      </w:tabs>
      <w:spacing w:before="113" w:after="28"/>
      <w:jc w:val="center"/>
    </w:pPr>
    <w:rPr>
      <w:b/>
      <w:bCs/>
      <w:i/>
      <w:iCs/>
    </w:rPr>
  </w:style>
  <w:style w:type="paragraph" w:customStyle="1" w:styleId="zag4">
    <w:name w:val="zag_4"/>
    <w:basedOn w:val="a"/>
    <w:uiPriority w:val="99"/>
    <w:rsid w:val="00F00DD9"/>
    <w:pPr>
      <w:widowControl w:val="0"/>
      <w:tabs>
        <w:tab w:val="left" w:leader="dot" w:pos="624"/>
      </w:tabs>
      <w:autoSpaceDE w:val="0"/>
      <w:autoSpaceDN w:val="0"/>
      <w:adjustRightInd w:val="0"/>
      <w:spacing w:line="213" w:lineRule="exact"/>
      <w:ind w:firstLine="0"/>
      <w:jc w:val="center"/>
    </w:pPr>
    <w:rPr>
      <w:rFonts w:ascii="NewtonCSanPin" w:eastAsia="@Arial Unicode MS" w:hAnsi="NewtonCSanPin" w:cs="NewtonCSanPin"/>
      <w:b/>
      <w:bCs/>
      <w:i/>
      <w:iCs/>
      <w:color w:val="000000"/>
      <w:sz w:val="21"/>
      <w:szCs w:val="21"/>
      <w:lang w:val="en-US"/>
    </w:rPr>
  </w:style>
  <w:style w:type="paragraph" w:customStyle="1" w:styleId="afff6">
    <w:name w:val="Сноска"/>
    <w:basedOn w:val="affb"/>
    <w:uiPriority w:val="99"/>
    <w:rsid w:val="00F00DD9"/>
    <w:pPr>
      <w:tabs>
        <w:tab w:val="left" w:leader="dot" w:pos="624"/>
      </w:tabs>
      <w:spacing w:line="174" w:lineRule="atLeast"/>
    </w:pPr>
    <w:rPr>
      <w:sz w:val="17"/>
      <w:szCs w:val="17"/>
    </w:rPr>
  </w:style>
  <w:style w:type="character" w:customStyle="1" w:styleId="19">
    <w:name w:val="Сноска1"/>
    <w:rsid w:val="00F00DD9"/>
    <w:rPr>
      <w:rFonts w:ascii="Times New Roman" w:hAnsi="Times New Roman" w:cs="Times New Roman"/>
      <w:vertAlign w:val="superscript"/>
    </w:rPr>
  </w:style>
  <w:style w:type="paragraph" w:customStyle="1" w:styleId="afff7">
    <w:name w:val="А ОСН ТЕКСТ"/>
    <w:basedOn w:val="a"/>
    <w:link w:val="afff8"/>
    <w:rsid w:val="00F00DD9"/>
    <w:pPr>
      <w:tabs>
        <w:tab w:val="left" w:leader="dot" w:pos="624"/>
      </w:tabs>
      <w:spacing w:line="240" w:lineRule="auto"/>
      <w:ind w:firstLine="339"/>
    </w:pPr>
    <w:rPr>
      <w:rFonts w:eastAsia="Arial Unicode MS"/>
      <w:color w:val="000000"/>
      <w:szCs w:val="28"/>
    </w:rPr>
  </w:style>
  <w:style w:type="character" w:customStyle="1" w:styleId="afff8">
    <w:name w:val="А ОСН ТЕКСТ Знак"/>
    <w:link w:val="afff7"/>
    <w:rsid w:val="00F00DD9"/>
    <w:rPr>
      <w:rFonts w:ascii="Times New Roman" w:eastAsia="Arial Unicode MS" w:hAnsi="Times New Roman" w:cs="Times New Roman"/>
      <w:color w:val="000000"/>
      <w:sz w:val="28"/>
      <w:szCs w:val="28"/>
      <w:lang w:eastAsia="ru-RU"/>
    </w:rPr>
  </w:style>
  <w:style w:type="character" w:customStyle="1" w:styleId="39">
    <w:name w:val="Основной текст + Полужирный3"/>
    <w:aliases w:val="Курсив7"/>
    <w:rsid w:val="00F00DD9"/>
    <w:rPr>
      <w:rFonts w:ascii="Times New Roman" w:hAnsi="Times New Roman" w:cs="Times New Roman"/>
      <w:b/>
      <w:bCs/>
      <w:i/>
      <w:iCs/>
      <w:spacing w:val="0"/>
      <w:sz w:val="22"/>
      <w:szCs w:val="22"/>
      <w:lang w:bidi="ar-SA"/>
    </w:rPr>
  </w:style>
  <w:style w:type="character" w:customStyle="1" w:styleId="1a">
    <w:name w:val="Основной текст + Курсив1"/>
    <w:rsid w:val="00F00DD9"/>
    <w:rPr>
      <w:rFonts w:ascii="Times New Roman" w:hAnsi="Times New Roman" w:cs="Times New Roman"/>
      <w:i/>
      <w:iCs/>
      <w:spacing w:val="0"/>
      <w:sz w:val="22"/>
      <w:szCs w:val="22"/>
      <w:lang w:bidi="ar-SA"/>
    </w:rPr>
  </w:style>
  <w:style w:type="character" w:customStyle="1" w:styleId="afff9">
    <w:name w:val="Основной текст_"/>
    <w:link w:val="81"/>
    <w:locked/>
    <w:rsid w:val="00F00DD9"/>
    <w:rPr>
      <w:rFonts w:ascii="Courier New" w:eastAsia="Courier New" w:hAnsi="Courier New"/>
      <w:spacing w:val="-20"/>
      <w:sz w:val="28"/>
      <w:szCs w:val="28"/>
      <w:shd w:val="clear" w:color="auto" w:fill="FFFFFF"/>
    </w:rPr>
  </w:style>
  <w:style w:type="paragraph" w:customStyle="1" w:styleId="81">
    <w:name w:val="Основной текст8"/>
    <w:basedOn w:val="a"/>
    <w:link w:val="afff9"/>
    <w:rsid w:val="00F00DD9"/>
    <w:pPr>
      <w:shd w:val="clear" w:color="auto" w:fill="FFFFFF"/>
      <w:spacing w:before="600" w:after="60" w:line="0" w:lineRule="atLeast"/>
      <w:ind w:hanging="2080"/>
      <w:jc w:val="left"/>
    </w:pPr>
    <w:rPr>
      <w:rFonts w:ascii="Courier New" w:eastAsia="Courier New" w:hAnsi="Courier New" w:cstheme="minorBidi"/>
      <w:spacing w:val="-20"/>
      <w:szCs w:val="28"/>
      <w:lang w:eastAsia="en-US"/>
    </w:rPr>
  </w:style>
  <w:style w:type="paragraph" w:customStyle="1" w:styleId="ConsPlusNormal">
    <w:name w:val="ConsPlusNormal"/>
    <w:uiPriority w:val="99"/>
    <w:rsid w:val="00F00D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Средняя сетка 1 - Акцент 21"/>
    <w:basedOn w:val="a"/>
    <w:link w:val="1-2"/>
    <w:uiPriority w:val="34"/>
    <w:qFormat/>
    <w:rsid w:val="00F00DD9"/>
    <w:pPr>
      <w:spacing w:line="240" w:lineRule="auto"/>
      <w:ind w:left="720" w:firstLine="0"/>
      <w:contextualSpacing/>
      <w:jc w:val="left"/>
    </w:pPr>
    <w:rPr>
      <w:rFonts w:ascii="Calibri" w:eastAsia="Calibri" w:hAnsi="Calibri"/>
      <w:sz w:val="24"/>
    </w:rPr>
  </w:style>
  <w:style w:type="character" w:customStyle="1" w:styleId="1-2">
    <w:name w:val="Средняя сетка 1 - Акцент 2 Знак"/>
    <w:link w:val="1-21"/>
    <w:uiPriority w:val="34"/>
    <w:locked/>
    <w:rsid w:val="00F00DD9"/>
    <w:rPr>
      <w:rFonts w:ascii="Calibri" w:eastAsia="Calibri" w:hAnsi="Calibri" w:cs="Times New Roman"/>
      <w:sz w:val="24"/>
      <w:szCs w:val="24"/>
      <w:lang w:eastAsia="ru-RU"/>
    </w:rPr>
  </w:style>
  <w:style w:type="paragraph" w:customStyle="1" w:styleId="2f">
    <w:name w:val="Заг 2"/>
    <w:basedOn w:val="a"/>
    <w:uiPriority w:val="99"/>
    <w:rsid w:val="00F00DD9"/>
    <w:pPr>
      <w:keepNext/>
      <w:autoSpaceDE w:val="0"/>
      <w:autoSpaceDN w:val="0"/>
      <w:adjustRightInd w:val="0"/>
      <w:spacing w:before="283" w:after="170" w:line="296" w:lineRule="atLeast"/>
      <w:ind w:firstLine="0"/>
      <w:jc w:val="center"/>
      <w:textAlignment w:val="center"/>
    </w:pPr>
    <w:rPr>
      <w:rFonts w:ascii="PragmaticaC" w:hAnsi="PragmaticaC" w:cs="PragmaticaC"/>
      <w:b/>
      <w:bCs/>
      <w:color w:val="000000"/>
      <w:sz w:val="26"/>
      <w:szCs w:val="26"/>
    </w:rPr>
  </w:style>
  <w:style w:type="paragraph" w:customStyle="1" w:styleId="afffa">
    <w:name w:val="Таблица"/>
    <w:basedOn w:val="affb"/>
    <w:uiPriority w:val="99"/>
    <w:rsid w:val="00F00DD9"/>
    <w:pPr>
      <w:tabs>
        <w:tab w:val="left" w:pos="4500"/>
        <w:tab w:val="left" w:pos="9180"/>
        <w:tab w:val="left" w:pos="9360"/>
      </w:tabs>
      <w:spacing w:line="194" w:lineRule="atLeast"/>
      <w:ind w:firstLine="0"/>
      <w:jc w:val="left"/>
    </w:pPr>
    <w:rPr>
      <w:sz w:val="19"/>
      <w:szCs w:val="19"/>
    </w:rPr>
  </w:style>
  <w:style w:type="paragraph" w:styleId="afffb">
    <w:name w:val="Message Header"/>
    <w:basedOn w:val="afffa"/>
    <w:link w:val="afffc"/>
    <w:rsid w:val="00F00DD9"/>
    <w:pPr>
      <w:jc w:val="center"/>
    </w:pPr>
    <w:rPr>
      <w:b/>
      <w:bCs/>
    </w:rPr>
  </w:style>
  <w:style w:type="character" w:customStyle="1" w:styleId="afffc">
    <w:name w:val="Шапка Знак"/>
    <w:basedOn w:val="a0"/>
    <w:link w:val="afffb"/>
    <w:rsid w:val="00F00DD9"/>
    <w:rPr>
      <w:rFonts w:ascii="NewtonCSanPin" w:eastAsia="Times New Roman" w:hAnsi="NewtonCSanPin" w:cs="Times New Roman"/>
      <w:b/>
      <w:bCs/>
      <w:color w:val="000000"/>
      <w:sz w:val="19"/>
      <w:szCs w:val="19"/>
      <w:lang w:eastAsia="ru-RU"/>
    </w:rPr>
  </w:style>
  <w:style w:type="paragraph" w:customStyle="1" w:styleId="afffd">
    <w:name w:val="Название таблицы"/>
    <w:basedOn w:val="affb"/>
    <w:uiPriority w:val="99"/>
    <w:rsid w:val="00F00DD9"/>
    <w:pPr>
      <w:spacing w:before="113"/>
      <w:ind w:firstLine="0"/>
      <w:jc w:val="center"/>
    </w:pPr>
    <w:rPr>
      <w:b/>
      <w:bCs/>
    </w:rPr>
  </w:style>
  <w:style w:type="paragraph" w:customStyle="1" w:styleId="NoParagraphStyle">
    <w:name w:val="[No Paragraph Style]"/>
    <w:uiPriority w:val="99"/>
    <w:rsid w:val="00F00DD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
    <w:name w:val="Абзац списка Знак"/>
    <w:link w:val="ae"/>
    <w:uiPriority w:val="34"/>
    <w:locked/>
    <w:rsid w:val="00F00DD9"/>
    <w:rPr>
      <w:rFonts w:ascii="Times New Roman" w:eastAsia="Times New Roman" w:hAnsi="Times New Roman" w:cs="Times New Roman"/>
      <w:sz w:val="28"/>
      <w:szCs w:val="24"/>
      <w:lang w:eastAsia="ru-RU"/>
    </w:rPr>
  </w:style>
  <w:style w:type="character" w:customStyle="1" w:styleId="1919">
    <w:name w:val="Основной текст (19)19"/>
    <w:rsid w:val="00F00DD9"/>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F00DD9"/>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F00DD9"/>
    <w:rPr>
      <w:rFonts w:ascii="Times New Roman" w:hAnsi="Times New Roman" w:cs="Times New Roman"/>
      <w:spacing w:val="0"/>
      <w:sz w:val="19"/>
      <w:szCs w:val="19"/>
      <w:lang w:eastAsia="ar-SA" w:bidi="ar-SA"/>
    </w:rPr>
  </w:style>
  <w:style w:type="character" w:customStyle="1" w:styleId="1221">
    <w:name w:val="Основной текст (12)21"/>
    <w:rsid w:val="00F00DD9"/>
    <w:rPr>
      <w:rFonts w:ascii="Times New Roman" w:hAnsi="Times New Roman" w:cs="Times New Roman"/>
      <w:spacing w:val="0"/>
      <w:sz w:val="19"/>
      <w:szCs w:val="19"/>
      <w:lang w:val="ru-RU" w:eastAsia="ar-SA" w:bidi="ar-SA"/>
    </w:rPr>
  </w:style>
  <w:style w:type="character" w:customStyle="1" w:styleId="1219">
    <w:name w:val="Основной текст (12)19"/>
    <w:rsid w:val="00F00DD9"/>
    <w:rPr>
      <w:rFonts w:ascii="Times New Roman" w:hAnsi="Times New Roman" w:cs="Times New Roman"/>
      <w:spacing w:val="0"/>
      <w:sz w:val="19"/>
      <w:szCs w:val="19"/>
      <w:lang w:eastAsia="ar-SA" w:bidi="ar-SA"/>
    </w:rPr>
  </w:style>
  <w:style w:type="character" w:customStyle="1" w:styleId="1218">
    <w:name w:val="Основной текст (12)18"/>
    <w:rsid w:val="00F00DD9"/>
    <w:rPr>
      <w:rFonts w:ascii="Times New Roman" w:hAnsi="Times New Roman" w:cs="Times New Roman"/>
      <w:spacing w:val="0"/>
      <w:sz w:val="19"/>
      <w:szCs w:val="19"/>
      <w:lang w:val="ru-RU" w:eastAsia="ar-SA" w:bidi="ar-SA"/>
    </w:rPr>
  </w:style>
  <w:style w:type="paragraph" w:customStyle="1" w:styleId="121">
    <w:name w:val="Основной текст (12)1"/>
    <w:basedOn w:val="a"/>
    <w:uiPriority w:val="99"/>
    <w:rsid w:val="00F00DD9"/>
    <w:pPr>
      <w:shd w:val="clear" w:color="auto" w:fill="FFFFFF"/>
      <w:suppressAutoHyphens/>
      <w:spacing w:before="240" w:line="192" w:lineRule="exact"/>
      <w:ind w:firstLine="0"/>
      <w:jc w:val="left"/>
    </w:pPr>
    <w:rPr>
      <w:sz w:val="19"/>
      <w:szCs w:val="19"/>
      <w:lang w:eastAsia="ar-SA"/>
    </w:rPr>
  </w:style>
  <w:style w:type="paragraph" w:customStyle="1" w:styleId="191">
    <w:name w:val="Основной текст (19)1"/>
    <w:basedOn w:val="a"/>
    <w:uiPriority w:val="99"/>
    <w:rsid w:val="00F00DD9"/>
    <w:pPr>
      <w:shd w:val="clear" w:color="auto" w:fill="FFFFFF"/>
      <w:suppressAutoHyphens/>
      <w:spacing w:line="240" w:lineRule="atLeast"/>
      <w:ind w:firstLine="0"/>
      <w:jc w:val="left"/>
    </w:pPr>
    <w:rPr>
      <w:b/>
      <w:bCs/>
      <w:sz w:val="20"/>
      <w:szCs w:val="20"/>
      <w:lang w:eastAsia="ar-SA"/>
    </w:rPr>
  </w:style>
  <w:style w:type="character" w:styleId="afffe">
    <w:name w:val="FollowedHyperlink"/>
    <w:uiPriority w:val="99"/>
    <w:semiHidden/>
    <w:unhideWhenUsed/>
    <w:rsid w:val="00F00DD9"/>
    <w:rPr>
      <w:color w:val="800080"/>
      <w:u w:val="single"/>
    </w:rPr>
  </w:style>
  <w:style w:type="character" w:customStyle="1" w:styleId="1b">
    <w:name w:val="Основной текст Знак1"/>
    <w:uiPriority w:val="99"/>
    <w:semiHidden/>
    <w:rsid w:val="00F00DD9"/>
  </w:style>
  <w:style w:type="character" w:customStyle="1" w:styleId="1c">
    <w:name w:val="Основной текст с отступом Знак1"/>
    <w:semiHidden/>
    <w:rsid w:val="00F00DD9"/>
  </w:style>
  <w:style w:type="paragraph" w:customStyle="1" w:styleId="210">
    <w:name w:val="Абзац списка21"/>
    <w:basedOn w:val="a"/>
    <w:uiPriority w:val="99"/>
    <w:rsid w:val="00F00DD9"/>
    <w:pPr>
      <w:spacing w:line="240" w:lineRule="auto"/>
      <w:ind w:left="720" w:firstLine="0"/>
      <w:jc w:val="left"/>
    </w:pPr>
    <w:rPr>
      <w:rFonts w:eastAsia="Calibri"/>
      <w:szCs w:val="20"/>
    </w:rPr>
  </w:style>
  <w:style w:type="character" w:customStyle="1" w:styleId="71">
    <w:name w:val="Заголовок 7 Знак1"/>
    <w:semiHidden/>
    <w:rsid w:val="00F00DD9"/>
    <w:rPr>
      <w:rFonts w:ascii="Cambria" w:eastAsia="Times New Roman" w:hAnsi="Cambria" w:cs="Times New Roman"/>
      <w:i/>
      <w:iCs/>
      <w:color w:val="404040"/>
      <w:sz w:val="28"/>
      <w:szCs w:val="24"/>
    </w:rPr>
  </w:style>
  <w:style w:type="character" w:customStyle="1" w:styleId="810">
    <w:name w:val="Заголовок 8 Знак1"/>
    <w:semiHidden/>
    <w:rsid w:val="00F00DD9"/>
    <w:rPr>
      <w:rFonts w:ascii="Cambria" w:eastAsia="Times New Roman" w:hAnsi="Cambria" w:cs="Times New Roman"/>
      <w:color w:val="404040"/>
    </w:rPr>
  </w:style>
  <w:style w:type="character" w:customStyle="1" w:styleId="91">
    <w:name w:val="Заголовок 9 Знак1"/>
    <w:semiHidden/>
    <w:rsid w:val="00F00DD9"/>
    <w:rPr>
      <w:rFonts w:ascii="Cambria" w:eastAsia="Times New Roman" w:hAnsi="Cambria" w:cs="Times New Roman"/>
      <w:i/>
      <w:iCs/>
      <w:color w:val="404040"/>
    </w:rPr>
  </w:style>
  <w:style w:type="character" w:customStyle="1" w:styleId="1d">
    <w:name w:val="Текст выноски Знак1"/>
    <w:semiHidden/>
    <w:rsid w:val="00F00DD9"/>
    <w:rPr>
      <w:rFonts w:ascii="Tahoma" w:hAnsi="Tahoma" w:cs="Tahoma"/>
      <w:sz w:val="16"/>
      <w:szCs w:val="16"/>
    </w:rPr>
  </w:style>
  <w:style w:type="character" w:customStyle="1" w:styleId="1e">
    <w:name w:val="Название Знак1"/>
    <w:rsid w:val="00F00DD9"/>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F00DD9"/>
  </w:style>
  <w:style w:type="character" w:customStyle="1" w:styleId="111">
    <w:name w:val="Знак Знак111"/>
    <w:rsid w:val="00F00DD9"/>
    <w:rPr>
      <w:sz w:val="24"/>
      <w:szCs w:val="24"/>
    </w:rPr>
  </w:style>
  <w:style w:type="character" w:customStyle="1" w:styleId="212">
    <w:name w:val="Основной текст с отступом 2 Знак1"/>
    <w:semiHidden/>
    <w:rsid w:val="00F00DD9"/>
  </w:style>
  <w:style w:type="character" w:customStyle="1" w:styleId="1f">
    <w:name w:val="Верхний колонтитул Знак1"/>
    <w:semiHidden/>
    <w:rsid w:val="00F00DD9"/>
  </w:style>
  <w:style w:type="character" w:customStyle="1" w:styleId="1f0">
    <w:name w:val="Нижний колонтитул Знак1"/>
    <w:uiPriority w:val="99"/>
    <w:rsid w:val="00F00DD9"/>
  </w:style>
  <w:style w:type="character" w:customStyle="1" w:styleId="1f1">
    <w:name w:val="Текст сноски Знак1"/>
    <w:uiPriority w:val="99"/>
    <w:semiHidden/>
    <w:rsid w:val="00F00DD9"/>
    <w:rPr>
      <w:sz w:val="20"/>
      <w:szCs w:val="20"/>
    </w:rPr>
  </w:style>
  <w:style w:type="character" w:customStyle="1" w:styleId="1f2">
    <w:name w:val="Красная строка Знак1"/>
    <w:semiHidden/>
    <w:rsid w:val="00F00DD9"/>
  </w:style>
  <w:style w:type="character" w:customStyle="1" w:styleId="213">
    <w:name w:val="Красная строка 2 Знак1"/>
    <w:semiHidden/>
    <w:rsid w:val="00F00DD9"/>
  </w:style>
  <w:style w:type="character" w:customStyle="1" w:styleId="310">
    <w:name w:val="Основной текст 3 Знак1"/>
    <w:semiHidden/>
    <w:rsid w:val="00F00DD9"/>
    <w:rPr>
      <w:sz w:val="16"/>
      <w:szCs w:val="16"/>
    </w:rPr>
  </w:style>
  <w:style w:type="character" w:customStyle="1" w:styleId="1f3">
    <w:name w:val="Текст концевой сноски Знак1"/>
    <w:semiHidden/>
    <w:rsid w:val="00F00DD9"/>
    <w:rPr>
      <w:sz w:val="20"/>
      <w:szCs w:val="20"/>
    </w:rPr>
  </w:style>
  <w:style w:type="character" w:customStyle="1" w:styleId="1f4">
    <w:name w:val="Подзаголовок Знак1"/>
    <w:rsid w:val="00F00DD9"/>
    <w:rPr>
      <w:rFonts w:ascii="Cambria" w:eastAsia="Times New Roman" w:hAnsi="Cambria" w:cs="Times New Roman"/>
      <w:i/>
      <w:iCs/>
      <w:color w:val="4F81BD"/>
      <w:spacing w:val="15"/>
      <w:sz w:val="24"/>
      <w:szCs w:val="24"/>
    </w:rPr>
  </w:style>
  <w:style w:type="character" w:customStyle="1" w:styleId="2f0">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F00DD9"/>
    <w:rPr>
      <w:rFonts w:ascii="NewtonCSanPin" w:eastAsia="Times New Roman" w:hAnsi="NewtonCSanPin" w:cs="Times New Roman"/>
      <w:b/>
      <w:bCs/>
      <w:color w:val="000000"/>
      <w:sz w:val="19"/>
      <w:szCs w:val="19"/>
      <w:lang w:eastAsia="ru-RU"/>
    </w:rPr>
  </w:style>
  <w:style w:type="paragraph" w:customStyle="1" w:styleId="-11">
    <w:name w:val="Цветной список - Акцент 11"/>
    <w:basedOn w:val="a"/>
    <w:link w:val="-1"/>
    <w:uiPriority w:val="34"/>
    <w:qFormat/>
    <w:rsid w:val="00F00DD9"/>
    <w:pPr>
      <w:spacing w:after="200" w:line="276" w:lineRule="auto"/>
      <w:ind w:left="720" w:firstLine="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00DD9"/>
    <w:rPr>
      <w:rFonts w:ascii="Calibri" w:eastAsia="Calibri" w:hAnsi="Calibri" w:cs="Times New Roman"/>
    </w:rPr>
  </w:style>
  <w:style w:type="paragraph" w:customStyle="1" w:styleId="220">
    <w:name w:val="Основной текст 22"/>
    <w:basedOn w:val="a"/>
    <w:rsid w:val="00F00DD9"/>
    <w:pPr>
      <w:spacing w:line="240" w:lineRule="auto"/>
      <w:ind w:firstLine="709"/>
    </w:pPr>
    <w:rPr>
      <w:sz w:val="24"/>
    </w:rPr>
  </w:style>
  <w:style w:type="paragraph" w:customStyle="1" w:styleId="dash041e005f0431005f044b005f0447005f043d005f044b005f0439">
    <w:name w:val="dash041e_005f0431_005f044b_005f0447_005f043d_005f044b_005f0439"/>
    <w:basedOn w:val="a"/>
    <w:rsid w:val="00F00DD9"/>
    <w:pPr>
      <w:spacing w:line="240" w:lineRule="auto"/>
      <w:ind w:firstLine="0"/>
      <w:jc w:val="left"/>
    </w:pPr>
    <w:rPr>
      <w:rFonts w:eastAsia="Calibri"/>
      <w:sz w:val="24"/>
    </w:rPr>
  </w:style>
  <w:style w:type="character" w:customStyle="1" w:styleId="dash041e005f0431005f044b005f0447005f043d005f044b005f0439005f005fchar1char1">
    <w:name w:val="dash041e_005f0431_005f044b_005f0447_005f043d_005f044b_005f0439_005f_005fchar1__char1"/>
    <w:rsid w:val="00F00DD9"/>
  </w:style>
  <w:style w:type="paragraph" w:customStyle="1" w:styleId="-12">
    <w:name w:val="Цветной список - Акцент 12"/>
    <w:basedOn w:val="a"/>
    <w:qFormat/>
    <w:rsid w:val="00F00DD9"/>
    <w:pPr>
      <w:spacing w:after="200" w:line="240" w:lineRule="auto"/>
      <w:ind w:left="720" w:firstLine="0"/>
      <w:contextualSpacing/>
      <w:jc w:val="left"/>
    </w:pPr>
    <w:rPr>
      <w:rFonts w:ascii="Cambria" w:eastAsia="Cambria" w:hAnsi="Cambria"/>
      <w:sz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0DD9"/>
    <w:rPr>
      <w:rFonts w:ascii="Times New Roman" w:hAnsi="Times New Roman" w:cs="Times New Roman" w:hint="default"/>
      <w:strike w:val="0"/>
      <w:dstrike w:val="0"/>
      <w:sz w:val="24"/>
      <w:szCs w:val="24"/>
      <w:u w:val="none"/>
      <w:effect w:val="none"/>
    </w:rPr>
  </w:style>
  <w:style w:type="character" w:customStyle="1" w:styleId="c0">
    <w:name w:val="c0"/>
    <w:rsid w:val="00F00DD9"/>
  </w:style>
  <w:style w:type="numbering" w:customStyle="1" w:styleId="LFO24">
    <w:name w:val="LFO24"/>
    <w:basedOn w:val="a2"/>
    <w:rsid w:val="00F00DD9"/>
    <w:pPr>
      <w:numPr>
        <w:numId w:val="3"/>
      </w:numPr>
    </w:pPr>
  </w:style>
  <w:style w:type="character" w:customStyle="1" w:styleId="2f1">
    <w:name w:val="Основной текст + Полужирный2"/>
    <w:rsid w:val="00F00DD9"/>
    <w:rPr>
      <w:rFonts w:ascii="Times New Roman" w:hAnsi="Times New Roman" w:cs="Times New Roman" w:hint="default"/>
      <w:b/>
      <w:bCs/>
      <w:spacing w:val="0"/>
      <w:sz w:val="22"/>
      <w:szCs w:val="22"/>
      <w:lang w:bidi="ar-SA"/>
    </w:rPr>
  </w:style>
  <w:style w:type="character" w:customStyle="1" w:styleId="112">
    <w:name w:val="Основной текст (11) + Не курсив"/>
    <w:rsid w:val="00F00DD9"/>
    <w:rPr>
      <w:rFonts w:ascii="Times New Roman" w:hAnsi="Times New Roman" w:cs="Times New Roman" w:hint="default"/>
      <w:b/>
      <w:bCs/>
      <w:i/>
      <w:iCs/>
      <w:spacing w:val="0"/>
      <w:sz w:val="22"/>
      <w:szCs w:val="22"/>
      <w:lang w:bidi="ar-SA"/>
    </w:rPr>
  </w:style>
  <w:style w:type="character" w:customStyle="1" w:styleId="117">
    <w:name w:val="Основной текст (11)7"/>
    <w:rsid w:val="00F00DD9"/>
    <w:rPr>
      <w:rFonts w:ascii="Times New Roman" w:hAnsi="Times New Roman" w:cs="Times New Roman" w:hint="default"/>
      <w:b/>
      <w:bCs/>
      <w:i/>
      <w:iCs/>
      <w:spacing w:val="0"/>
      <w:sz w:val="22"/>
      <w:szCs w:val="22"/>
      <w:lang w:val="en-US" w:eastAsia="en-US" w:bidi="ar-SA"/>
    </w:rPr>
  </w:style>
  <w:style w:type="character" w:customStyle="1" w:styleId="aff0">
    <w:name w:val="Без интервала Знак"/>
    <w:link w:val="aff"/>
    <w:uiPriority w:val="99"/>
    <w:locked/>
    <w:rsid w:val="00F00DD9"/>
    <w:rPr>
      <w:rFonts w:ascii="Calibri" w:eastAsia="Calibri" w:hAnsi="Calibri" w:cs="Times New Roman"/>
    </w:rPr>
  </w:style>
  <w:style w:type="paragraph" w:customStyle="1" w:styleId="NormalWeb858D7CFB-ED40-4347-BF05-701D383B685F858D7CFB-ED40-4347-BF05-701D383B685F">
    <w:name w:val="Normal (Web)[858D7CFB-ED40-4347-BF05-701D383B685F][858D7CFB-ED40-4347-BF05-701D383B685F]"/>
    <w:basedOn w:val="a"/>
    <w:uiPriority w:val="99"/>
    <w:rsid w:val="00F00DD9"/>
    <w:pPr>
      <w:spacing w:before="100" w:beforeAutospacing="1" w:after="100" w:afterAutospacing="1" w:line="240" w:lineRule="auto"/>
      <w:ind w:firstLine="0"/>
      <w:jc w:val="left"/>
    </w:pPr>
    <w:rPr>
      <w:sz w:val="24"/>
    </w:rPr>
  </w:style>
  <w:style w:type="paragraph" w:customStyle="1" w:styleId="Style16">
    <w:name w:val="Style16"/>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29">
    <w:name w:val="Font Style29"/>
    <w:basedOn w:val="a0"/>
    <w:uiPriority w:val="99"/>
    <w:rsid w:val="00F00DD9"/>
    <w:rPr>
      <w:rFonts w:ascii="Arial" w:hAnsi="Arial" w:cs="Arial"/>
      <w:i/>
      <w:iCs/>
      <w:sz w:val="20"/>
      <w:szCs w:val="20"/>
    </w:rPr>
  </w:style>
  <w:style w:type="paragraph" w:customStyle="1" w:styleId="Style14">
    <w:name w:val="Style14"/>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19">
    <w:name w:val="Style19"/>
    <w:basedOn w:val="a"/>
    <w:uiPriority w:val="99"/>
    <w:rsid w:val="00F00DD9"/>
    <w:pPr>
      <w:widowControl w:val="0"/>
      <w:autoSpaceDE w:val="0"/>
      <w:autoSpaceDN w:val="0"/>
      <w:adjustRightInd w:val="0"/>
      <w:spacing w:line="229" w:lineRule="exact"/>
      <w:ind w:firstLine="0"/>
      <w:jc w:val="left"/>
    </w:pPr>
    <w:rPr>
      <w:rFonts w:ascii="Arial" w:hAnsi="Arial" w:cs="Arial"/>
      <w:sz w:val="24"/>
    </w:rPr>
  </w:style>
  <w:style w:type="paragraph" w:customStyle="1" w:styleId="Style15">
    <w:name w:val="Style15"/>
    <w:basedOn w:val="a"/>
    <w:uiPriority w:val="99"/>
    <w:rsid w:val="00F00DD9"/>
    <w:pPr>
      <w:widowControl w:val="0"/>
      <w:autoSpaceDE w:val="0"/>
      <w:autoSpaceDN w:val="0"/>
      <w:adjustRightInd w:val="0"/>
      <w:spacing w:line="229" w:lineRule="exact"/>
      <w:ind w:firstLine="0"/>
      <w:jc w:val="left"/>
    </w:pPr>
    <w:rPr>
      <w:rFonts w:ascii="Arial" w:hAnsi="Arial" w:cs="Arial"/>
      <w:sz w:val="24"/>
    </w:rPr>
  </w:style>
  <w:style w:type="paragraph" w:customStyle="1" w:styleId="Style17">
    <w:name w:val="Style17"/>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numbering" w:customStyle="1" w:styleId="113">
    <w:name w:val="Нет списка11"/>
    <w:next w:val="a2"/>
    <w:uiPriority w:val="99"/>
    <w:semiHidden/>
    <w:unhideWhenUsed/>
    <w:rsid w:val="00F00DD9"/>
  </w:style>
  <w:style w:type="paragraph" w:customStyle="1" w:styleId="Style20">
    <w:name w:val="Style20"/>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paragraph" w:customStyle="1" w:styleId="Style21">
    <w:name w:val="Style21"/>
    <w:basedOn w:val="a"/>
    <w:uiPriority w:val="99"/>
    <w:rsid w:val="00F00DD9"/>
    <w:pPr>
      <w:widowControl w:val="0"/>
      <w:autoSpaceDE w:val="0"/>
      <w:autoSpaceDN w:val="0"/>
      <w:adjustRightInd w:val="0"/>
      <w:spacing w:line="499" w:lineRule="exact"/>
      <w:ind w:firstLine="2275"/>
      <w:jc w:val="left"/>
    </w:pPr>
    <w:rPr>
      <w:rFonts w:ascii="Arial" w:hAnsi="Arial" w:cs="Arial"/>
      <w:sz w:val="24"/>
    </w:rPr>
  </w:style>
  <w:style w:type="paragraph" w:customStyle="1" w:styleId="Style22">
    <w:name w:val="Style22"/>
    <w:basedOn w:val="a"/>
    <w:uiPriority w:val="99"/>
    <w:rsid w:val="00F00DD9"/>
    <w:pPr>
      <w:widowControl w:val="0"/>
      <w:autoSpaceDE w:val="0"/>
      <w:autoSpaceDN w:val="0"/>
      <w:adjustRightInd w:val="0"/>
      <w:spacing w:line="240" w:lineRule="auto"/>
      <w:ind w:firstLine="0"/>
      <w:jc w:val="left"/>
    </w:pPr>
    <w:rPr>
      <w:rFonts w:ascii="Arial" w:hAnsi="Arial" w:cs="Arial"/>
      <w:sz w:val="24"/>
    </w:rPr>
  </w:style>
  <w:style w:type="character" w:customStyle="1" w:styleId="FontStyle34">
    <w:name w:val="Font Style34"/>
    <w:basedOn w:val="a0"/>
    <w:uiPriority w:val="99"/>
    <w:rsid w:val="00F00DD9"/>
    <w:rPr>
      <w:rFonts w:ascii="Arial" w:hAnsi="Arial" w:cs="Arial"/>
      <w:i/>
      <w:iCs/>
      <w:sz w:val="20"/>
      <w:szCs w:val="20"/>
    </w:rPr>
  </w:style>
  <w:style w:type="paragraph" w:styleId="2f2">
    <w:name w:val="Quote"/>
    <w:basedOn w:val="a"/>
    <w:next w:val="a"/>
    <w:link w:val="2f3"/>
    <w:uiPriority w:val="99"/>
    <w:qFormat/>
    <w:rsid w:val="00F00DD9"/>
    <w:pPr>
      <w:spacing w:line="240" w:lineRule="auto"/>
      <w:ind w:firstLine="0"/>
      <w:jc w:val="left"/>
    </w:pPr>
    <w:rPr>
      <w:rFonts w:ascii="Calibri" w:hAnsi="Calibri"/>
      <w:i/>
      <w:sz w:val="24"/>
    </w:rPr>
  </w:style>
  <w:style w:type="character" w:customStyle="1" w:styleId="2f3">
    <w:name w:val="Цитата 2 Знак"/>
    <w:basedOn w:val="a0"/>
    <w:link w:val="2f2"/>
    <w:uiPriority w:val="99"/>
    <w:rsid w:val="00F00DD9"/>
    <w:rPr>
      <w:rFonts w:ascii="Calibri" w:eastAsia="Times New Roman" w:hAnsi="Calibri" w:cs="Times New Roman"/>
      <w:i/>
      <w:sz w:val="24"/>
      <w:szCs w:val="24"/>
      <w:lang w:eastAsia="ru-RU"/>
    </w:rPr>
  </w:style>
  <w:style w:type="paragraph" w:styleId="affff">
    <w:name w:val="Intense Quote"/>
    <w:basedOn w:val="a"/>
    <w:next w:val="a"/>
    <w:link w:val="affff0"/>
    <w:uiPriority w:val="99"/>
    <w:qFormat/>
    <w:rsid w:val="00F00DD9"/>
    <w:pPr>
      <w:spacing w:line="240" w:lineRule="auto"/>
      <w:ind w:left="720" w:right="720" w:firstLine="0"/>
      <w:jc w:val="left"/>
    </w:pPr>
    <w:rPr>
      <w:rFonts w:ascii="Calibri" w:hAnsi="Calibri"/>
      <w:b/>
      <w:i/>
      <w:sz w:val="24"/>
      <w:szCs w:val="20"/>
    </w:rPr>
  </w:style>
  <w:style w:type="character" w:customStyle="1" w:styleId="affff0">
    <w:name w:val="Выделенная цитата Знак"/>
    <w:basedOn w:val="a0"/>
    <w:link w:val="affff"/>
    <w:uiPriority w:val="99"/>
    <w:rsid w:val="00F00DD9"/>
    <w:rPr>
      <w:rFonts w:ascii="Calibri" w:eastAsia="Times New Roman" w:hAnsi="Calibri" w:cs="Times New Roman"/>
      <w:b/>
      <w:i/>
      <w:sz w:val="24"/>
      <w:szCs w:val="20"/>
      <w:lang w:eastAsia="ru-RU"/>
    </w:rPr>
  </w:style>
  <w:style w:type="character" w:styleId="affff1">
    <w:name w:val="Subtle Emphasis"/>
    <w:uiPriority w:val="99"/>
    <w:qFormat/>
    <w:rsid w:val="00F00DD9"/>
    <w:rPr>
      <w:i/>
      <w:color w:val="5A5A5A"/>
    </w:rPr>
  </w:style>
  <w:style w:type="character" w:styleId="affff2">
    <w:name w:val="Intense Emphasis"/>
    <w:uiPriority w:val="99"/>
    <w:qFormat/>
    <w:rsid w:val="00F00DD9"/>
    <w:rPr>
      <w:b/>
      <w:i/>
      <w:sz w:val="24"/>
      <w:szCs w:val="24"/>
      <w:u w:val="single"/>
    </w:rPr>
  </w:style>
  <w:style w:type="character" w:styleId="affff3">
    <w:name w:val="Subtle Reference"/>
    <w:uiPriority w:val="99"/>
    <w:qFormat/>
    <w:rsid w:val="00F00DD9"/>
    <w:rPr>
      <w:sz w:val="24"/>
      <w:szCs w:val="24"/>
      <w:u w:val="single"/>
    </w:rPr>
  </w:style>
  <w:style w:type="character" w:styleId="affff4">
    <w:name w:val="Intense Reference"/>
    <w:uiPriority w:val="99"/>
    <w:qFormat/>
    <w:rsid w:val="00F00DD9"/>
    <w:rPr>
      <w:b/>
      <w:sz w:val="24"/>
      <w:u w:val="single"/>
    </w:rPr>
  </w:style>
  <w:style w:type="character" w:styleId="affff5">
    <w:name w:val="Book Title"/>
    <w:uiPriority w:val="99"/>
    <w:qFormat/>
    <w:rsid w:val="00F00DD9"/>
    <w:rPr>
      <w:rFonts w:ascii="Cambria" w:eastAsia="Times New Roman" w:hAnsi="Cambria"/>
      <w:b/>
      <w:i/>
      <w:sz w:val="24"/>
      <w:szCs w:val="24"/>
    </w:rPr>
  </w:style>
  <w:style w:type="paragraph" w:styleId="affff6">
    <w:name w:val="TOC Heading"/>
    <w:basedOn w:val="1"/>
    <w:next w:val="a"/>
    <w:uiPriority w:val="99"/>
    <w:unhideWhenUsed/>
    <w:qFormat/>
    <w:rsid w:val="00F00DD9"/>
    <w:pPr>
      <w:spacing w:line="240" w:lineRule="auto"/>
      <w:outlineLvl w:val="9"/>
    </w:pPr>
    <w:rPr>
      <w:lang w:eastAsia="ru-RU"/>
    </w:rPr>
  </w:style>
  <w:style w:type="paragraph" w:customStyle="1" w:styleId="1f5">
    <w:name w:val="Основной текст1"/>
    <w:basedOn w:val="a"/>
    <w:next w:val="a8"/>
    <w:uiPriority w:val="99"/>
    <w:semiHidden/>
    <w:rsid w:val="00F00DD9"/>
    <w:pPr>
      <w:shd w:val="clear" w:color="auto" w:fill="FFFFFF"/>
      <w:spacing w:before="360" w:line="278" w:lineRule="exact"/>
      <w:ind w:hanging="300"/>
      <w:jc w:val="left"/>
    </w:pPr>
    <w:rPr>
      <w:rFonts w:ascii="Century Schoolbook" w:hAnsi="Century Schoolbook"/>
      <w:sz w:val="24"/>
    </w:rPr>
  </w:style>
  <w:style w:type="character" w:customStyle="1" w:styleId="2f4">
    <w:name w:val="Основной текст Знак2"/>
    <w:basedOn w:val="a0"/>
    <w:uiPriority w:val="99"/>
    <w:semiHidden/>
    <w:rsid w:val="00F00DD9"/>
  </w:style>
  <w:style w:type="character" w:customStyle="1" w:styleId="c2">
    <w:name w:val="c2"/>
    <w:basedOn w:val="a0"/>
    <w:uiPriority w:val="99"/>
    <w:rsid w:val="00F00DD9"/>
  </w:style>
  <w:style w:type="character" w:customStyle="1" w:styleId="c4">
    <w:name w:val="c4"/>
    <w:basedOn w:val="a0"/>
    <w:uiPriority w:val="99"/>
    <w:rsid w:val="00F00DD9"/>
  </w:style>
  <w:style w:type="paragraph" w:customStyle="1" w:styleId="c11">
    <w:name w:val="c11"/>
    <w:basedOn w:val="a"/>
    <w:uiPriority w:val="99"/>
    <w:rsid w:val="00F00DD9"/>
    <w:pPr>
      <w:spacing w:before="100" w:beforeAutospacing="1" w:after="100" w:afterAutospacing="1" w:line="240" w:lineRule="auto"/>
      <w:ind w:firstLine="0"/>
      <w:jc w:val="left"/>
    </w:pPr>
    <w:rPr>
      <w:sz w:val="24"/>
    </w:rPr>
  </w:style>
  <w:style w:type="numbering" w:customStyle="1" w:styleId="120">
    <w:name w:val="Нет списка12"/>
    <w:next w:val="a2"/>
    <w:uiPriority w:val="99"/>
    <w:semiHidden/>
    <w:unhideWhenUsed/>
    <w:rsid w:val="00F00DD9"/>
  </w:style>
  <w:style w:type="numbering" w:customStyle="1" w:styleId="1110">
    <w:name w:val="Нет списка111"/>
    <w:next w:val="a2"/>
    <w:uiPriority w:val="99"/>
    <w:semiHidden/>
    <w:unhideWhenUsed/>
    <w:rsid w:val="00F00DD9"/>
  </w:style>
  <w:style w:type="table" w:customStyle="1" w:styleId="114">
    <w:name w:val="Сетка таблицы11"/>
    <w:basedOn w:val="a1"/>
    <w:next w:val="a5"/>
    <w:uiPriority w:val="99"/>
    <w:rsid w:val="00F0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F00DD9"/>
    <w:rPr>
      <w:rFonts w:ascii="Times New Roman" w:hAnsi="Times New Roman" w:cs="Times New Roman"/>
      <w:b/>
      <w:bCs/>
      <w:spacing w:val="20"/>
      <w:sz w:val="14"/>
      <w:szCs w:val="14"/>
    </w:rPr>
  </w:style>
  <w:style w:type="character" w:customStyle="1" w:styleId="FontStyle21">
    <w:name w:val="Font Style21"/>
    <w:rsid w:val="00F00DD9"/>
    <w:rPr>
      <w:rFonts w:ascii="Times New Roman" w:hAnsi="Times New Roman" w:cs="Times New Roman"/>
      <w:b/>
      <w:bCs/>
      <w:i/>
      <w:iCs/>
      <w:sz w:val="18"/>
      <w:szCs w:val="18"/>
    </w:rPr>
  </w:style>
  <w:style w:type="paragraph" w:customStyle="1" w:styleId="Standard">
    <w:name w:val="Standard"/>
    <w:rsid w:val="00F00DD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RTFNum16">
    <w:name w:val="RTF_Num 16"/>
    <w:basedOn w:val="a2"/>
    <w:rsid w:val="00F00DD9"/>
    <w:pPr>
      <w:numPr>
        <w:numId w:val="4"/>
      </w:numPr>
    </w:pPr>
  </w:style>
  <w:style w:type="paragraph" w:customStyle="1" w:styleId="c18">
    <w:name w:val="c18"/>
    <w:basedOn w:val="a"/>
    <w:rsid w:val="00F00DD9"/>
    <w:pPr>
      <w:spacing w:before="100" w:beforeAutospacing="1" w:after="100" w:afterAutospacing="1" w:line="240" w:lineRule="auto"/>
      <w:ind w:firstLine="0"/>
      <w:jc w:val="left"/>
    </w:pPr>
    <w:rPr>
      <w:sz w:val="24"/>
    </w:rPr>
  </w:style>
  <w:style w:type="character" w:customStyle="1" w:styleId="c6">
    <w:name w:val="c6"/>
    <w:basedOn w:val="a0"/>
    <w:rsid w:val="00F00DD9"/>
  </w:style>
  <w:style w:type="paragraph" w:customStyle="1" w:styleId="affff7">
    <w:name w:val="Базовый"/>
    <w:uiPriority w:val="99"/>
    <w:rsid w:val="00F00DD9"/>
    <w:pPr>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c70">
    <w:name w:val="c70"/>
    <w:basedOn w:val="a"/>
    <w:uiPriority w:val="99"/>
    <w:rsid w:val="00F00DD9"/>
    <w:pPr>
      <w:spacing w:before="100" w:beforeAutospacing="1" w:after="100" w:afterAutospacing="1" w:line="240" w:lineRule="auto"/>
      <w:ind w:firstLine="0"/>
      <w:jc w:val="left"/>
    </w:pPr>
    <w:rPr>
      <w:sz w:val="24"/>
    </w:rPr>
  </w:style>
  <w:style w:type="paragraph" w:customStyle="1" w:styleId="c43">
    <w:name w:val="c43"/>
    <w:basedOn w:val="a"/>
    <w:rsid w:val="00F00DD9"/>
    <w:pPr>
      <w:spacing w:before="100" w:beforeAutospacing="1" w:after="100" w:afterAutospacing="1" w:line="240" w:lineRule="auto"/>
      <w:ind w:firstLine="0"/>
      <w:jc w:val="left"/>
    </w:pPr>
    <w:rPr>
      <w:sz w:val="24"/>
    </w:rPr>
  </w:style>
  <w:style w:type="paragraph" w:customStyle="1" w:styleId="c14">
    <w:name w:val="c14"/>
    <w:basedOn w:val="a"/>
    <w:rsid w:val="00F00DD9"/>
    <w:pPr>
      <w:spacing w:before="100" w:beforeAutospacing="1" w:after="100" w:afterAutospacing="1" w:line="240" w:lineRule="auto"/>
      <w:ind w:firstLine="0"/>
      <w:jc w:val="left"/>
    </w:pPr>
    <w:rPr>
      <w:sz w:val="24"/>
    </w:rPr>
  </w:style>
  <w:style w:type="paragraph" w:customStyle="1" w:styleId="c5">
    <w:name w:val="c5"/>
    <w:basedOn w:val="a"/>
    <w:rsid w:val="00F00DD9"/>
    <w:pPr>
      <w:spacing w:before="100" w:beforeAutospacing="1" w:after="100" w:afterAutospacing="1" w:line="240" w:lineRule="auto"/>
      <w:ind w:firstLine="0"/>
      <w:jc w:val="left"/>
    </w:pPr>
    <w:rPr>
      <w:sz w:val="24"/>
    </w:rPr>
  </w:style>
  <w:style w:type="character" w:customStyle="1" w:styleId="c10">
    <w:name w:val="c10"/>
    <w:basedOn w:val="a0"/>
    <w:rsid w:val="00F00DD9"/>
  </w:style>
  <w:style w:type="character" w:customStyle="1" w:styleId="43">
    <w:name w:val="Знак Знак4"/>
    <w:basedOn w:val="a0"/>
    <w:rsid w:val="00F00DD9"/>
    <w:rPr>
      <w:rFonts w:ascii="Times New Roman" w:hAnsi="Times New Roman"/>
    </w:rPr>
  </w:style>
  <w:style w:type="character" w:customStyle="1" w:styleId="spelle">
    <w:name w:val="spelle"/>
    <w:basedOn w:val="a0"/>
    <w:rsid w:val="00F00DD9"/>
  </w:style>
  <w:style w:type="character" w:customStyle="1" w:styleId="FontStyle13">
    <w:name w:val="Font Style13"/>
    <w:basedOn w:val="a0"/>
    <w:rsid w:val="00F00DD9"/>
    <w:rPr>
      <w:rFonts w:ascii="Franklin Gothic Medium" w:hAnsi="Franklin Gothic Medium" w:cs="Franklin Gothic Medium"/>
      <w:b/>
      <w:bCs/>
      <w:sz w:val="20"/>
      <w:szCs w:val="20"/>
    </w:rPr>
  </w:style>
  <w:style w:type="character" w:customStyle="1" w:styleId="c42">
    <w:name w:val="c42"/>
    <w:basedOn w:val="a0"/>
    <w:rsid w:val="00F00DD9"/>
  </w:style>
  <w:style w:type="paragraph" w:customStyle="1" w:styleId="c36">
    <w:name w:val="c36"/>
    <w:basedOn w:val="a"/>
    <w:rsid w:val="00F00DD9"/>
    <w:pPr>
      <w:spacing w:before="100" w:beforeAutospacing="1" w:after="100" w:afterAutospacing="1" w:line="240" w:lineRule="auto"/>
      <w:ind w:firstLine="0"/>
      <w:jc w:val="left"/>
    </w:pPr>
    <w:rPr>
      <w:sz w:val="24"/>
    </w:rPr>
  </w:style>
  <w:style w:type="character" w:customStyle="1" w:styleId="c8">
    <w:name w:val="c8"/>
    <w:basedOn w:val="a0"/>
    <w:rsid w:val="00F00DD9"/>
  </w:style>
  <w:style w:type="paragraph" w:customStyle="1" w:styleId="c20">
    <w:name w:val="c20"/>
    <w:basedOn w:val="a"/>
    <w:rsid w:val="00F00DD9"/>
    <w:pPr>
      <w:spacing w:before="100" w:beforeAutospacing="1" w:after="100" w:afterAutospacing="1" w:line="240" w:lineRule="auto"/>
      <w:ind w:firstLine="0"/>
      <w:jc w:val="left"/>
    </w:pPr>
    <w:rPr>
      <w:sz w:val="24"/>
    </w:rPr>
  </w:style>
  <w:style w:type="paragraph" w:customStyle="1" w:styleId="c26">
    <w:name w:val="c26"/>
    <w:basedOn w:val="a"/>
    <w:rsid w:val="00F00DD9"/>
    <w:pPr>
      <w:spacing w:before="100" w:beforeAutospacing="1" w:after="100" w:afterAutospacing="1" w:line="240" w:lineRule="auto"/>
      <w:ind w:firstLine="0"/>
      <w:jc w:val="left"/>
    </w:pPr>
    <w:rPr>
      <w:sz w:val="24"/>
    </w:rPr>
  </w:style>
  <w:style w:type="paragraph" w:styleId="z-">
    <w:name w:val="HTML Top of Form"/>
    <w:basedOn w:val="a"/>
    <w:next w:val="a"/>
    <w:link w:val="z-0"/>
    <w:hidden/>
    <w:rsid w:val="00F00DD9"/>
    <w:pPr>
      <w:pBdr>
        <w:bottom w:val="single" w:sz="6" w:space="1" w:color="auto"/>
      </w:pBdr>
      <w:spacing w:line="240" w:lineRule="auto"/>
      <w:ind w:firstLine="0"/>
      <w:jc w:val="center"/>
    </w:pPr>
    <w:rPr>
      <w:rFonts w:ascii="Arial" w:hAnsi="Arial" w:cs="Arial"/>
      <w:vanish/>
      <w:color w:val="000000"/>
      <w:sz w:val="16"/>
      <w:szCs w:val="16"/>
    </w:rPr>
  </w:style>
  <w:style w:type="character" w:customStyle="1" w:styleId="z-0">
    <w:name w:val="z-Начало формы Знак"/>
    <w:basedOn w:val="a0"/>
    <w:link w:val="z-"/>
    <w:rsid w:val="00F00DD9"/>
    <w:rPr>
      <w:rFonts w:ascii="Arial" w:eastAsia="Times New Roman" w:hAnsi="Arial" w:cs="Arial"/>
      <w:vanish/>
      <w:color w:val="000000"/>
      <w:sz w:val="16"/>
      <w:szCs w:val="16"/>
      <w:lang w:eastAsia="ru-RU"/>
    </w:rPr>
  </w:style>
  <w:style w:type="paragraph" w:customStyle="1" w:styleId="Style87">
    <w:name w:val="Style87"/>
    <w:basedOn w:val="a"/>
    <w:rsid w:val="00F00DD9"/>
    <w:pPr>
      <w:widowControl w:val="0"/>
      <w:autoSpaceDE w:val="0"/>
      <w:autoSpaceDN w:val="0"/>
      <w:adjustRightInd w:val="0"/>
      <w:spacing w:line="238" w:lineRule="exact"/>
      <w:ind w:firstLine="350"/>
    </w:pPr>
    <w:rPr>
      <w:rFonts w:ascii="Century Gothic" w:hAnsi="Century Gothic"/>
      <w:sz w:val="24"/>
    </w:rPr>
  </w:style>
  <w:style w:type="character" w:customStyle="1" w:styleId="FontStyle104">
    <w:name w:val="Font Style104"/>
    <w:basedOn w:val="a0"/>
    <w:rsid w:val="00F00DD9"/>
    <w:rPr>
      <w:rFonts w:ascii="Times New Roman" w:hAnsi="Times New Roman" w:cs="Times New Roman"/>
      <w:sz w:val="18"/>
      <w:szCs w:val="18"/>
    </w:rPr>
  </w:style>
  <w:style w:type="character" w:customStyle="1" w:styleId="FontStyle95">
    <w:name w:val="Font Style95"/>
    <w:basedOn w:val="a0"/>
    <w:rsid w:val="00F00DD9"/>
    <w:rPr>
      <w:rFonts w:ascii="Times New Roman" w:hAnsi="Times New Roman" w:cs="Times New Roman"/>
      <w:i/>
      <w:iCs/>
      <w:sz w:val="18"/>
      <w:szCs w:val="18"/>
    </w:rPr>
  </w:style>
  <w:style w:type="character" w:customStyle="1" w:styleId="FontStyle143">
    <w:name w:val="Font Style143"/>
    <w:basedOn w:val="a0"/>
    <w:rsid w:val="00F00DD9"/>
    <w:rPr>
      <w:rFonts w:ascii="Times New Roman" w:hAnsi="Times New Roman" w:cs="Times New Roman"/>
      <w:b/>
      <w:bCs/>
      <w:sz w:val="18"/>
      <w:szCs w:val="18"/>
    </w:rPr>
  </w:style>
  <w:style w:type="paragraph" w:customStyle="1" w:styleId="msonormalbullet1gif">
    <w:name w:val="msonormalbullet1.gif"/>
    <w:basedOn w:val="a"/>
    <w:rsid w:val="00F00DD9"/>
    <w:pPr>
      <w:spacing w:before="100" w:beforeAutospacing="1" w:after="100" w:afterAutospacing="1" w:line="240" w:lineRule="auto"/>
      <w:ind w:firstLine="0"/>
      <w:jc w:val="left"/>
    </w:pPr>
    <w:rPr>
      <w:sz w:val="24"/>
    </w:rPr>
  </w:style>
  <w:style w:type="paragraph" w:customStyle="1" w:styleId="msonormalbullet2gif">
    <w:name w:val="msonormalbullet2.gif"/>
    <w:basedOn w:val="a"/>
    <w:rsid w:val="00F00DD9"/>
    <w:pPr>
      <w:spacing w:before="100" w:beforeAutospacing="1" w:after="100" w:afterAutospacing="1" w:line="240" w:lineRule="auto"/>
      <w:ind w:firstLine="0"/>
      <w:jc w:val="left"/>
    </w:pPr>
    <w:rPr>
      <w:sz w:val="24"/>
    </w:rPr>
  </w:style>
  <w:style w:type="paragraph" w:customStyle="1" w:styleId="msonormalbullet3gif">
    <w:name w:val="msonormalbullet3.gif"/>
    <w:basedOn w:val="a"/>
    <w:rsid w:val="00F00DD9"/>
    <w:pPr>
      <w:spacing w:before="100" w:beforeAutospacing="1" w:after="100" w:afterAutospacing="1" w:line="240" w:lineRule="auto"/>
      <w:ind w:firstLine="0"/>
      <w:jc w:val="left"/>
    </w:pPr>
    <w:rPr>
      <w:sz w:val="24"/>
    </w:rPr>
  </w:style>
  <w:style w:type="paragraph" w:customStyle="1" w:styleId="affff8">
    <w:name w:val="О_Т"/>
    <w:basedOn w:val="a"/>
    <w:link w:val="affff9"/>
    <w:rsid w:val="00F00DD9"/>
    <w:pPr>
      <w:spacing w:line="288" w:lineRule="auto"/>
      <w:ind w:firstLine="539"/>
    </w:pPr>
    <w:rPr>
      <w:rFonts w:ascii="Arial" w:hAnsi="Arial"/>
      <w:szCs w:val="28"/>
    </w:rPr>
  </w:style>
  <w:style w:type="character" w:customStyle="1" w:styleId="affff9">
    <w:name w:val="О_Т Знак"/>
    <w:link w:val="affff8"/>
    <w:rsid w:val="00F00DD9"/>
    <w:rPr>
      <w:rFonts w:ascii="Arial" w:eastAsia="Times New Roman" w:hAnsi="Arial" w:cs="Times New Roman"/>
      <w:sz w:val="28"/>
      <w:szCs w:val="28"/>
      <w:lang w:eastAsia="ru-RU"/>
    </w:rPr>
  </w:style>
  <w:style w:type="character" w:customStyle="1" w:styleId="ListLabel1">
    <w:name w:val="ListLabel 1"/>
    <w:rsid w:val="00F00DD9"/>
    <w:rPr>
      <w:rFonts w:cs="Times New Roman"/>
    </w:rPr>
  </w:style>
  <w:style w:type="character" w:customStyle="1" w:styleId="ListLabel2">
    <w:name w:val="ListLabel 2"/>
    <w:rsid w:val="00F00DD9"/>
    <w:rPr>
      <w:rFonts w:cs="Courier New"/>
    </w:rPr>
  </w:style>
  <w:style w:type="character" w:customStyle="1" w:styleId="ListLabel3">
    <w:name w:val="ListLabel 3"/>
    <w:rsid w:val="00F00DD9"/>
    <w:rPr>
      <w:rFonts w:cs="Arial"/>
      <w:sz w:val="22"/>
      <w:szCs w:val="22"/>
    </w:rPr>
  </w:style>
  <w:style w:type="character" w:customStyle="1" w:styleId="ListLabel4">
    <w:name w:val="ListLabel 4"/>
    <w:rsid w:val="00F00DD9"/>
    <w:rPr>
      <w:rFonts w:cs="Arial"/>
    </w:rPr>
  </w:style>
  <w:style w:type="character" w:customStyle="1" w:styleId="ListLabel5">
    <w:name w:val="ListLabel 5"/>
    <w:rsid w:val="00F00DD9"/>
    <w:rPr>
      <w:rFonts w:eastAsia="Calibri" w:cs="Arial"/>
      <w:b/>
      <w:sz w:val="20"/>
    </w:rPr>
  </w:style>
  <w:style w:type="character" w:customStyle="1" w:styleId="1f6">
    <w:name w:val="Основной шрифт абзаца1"/>
    <w:rsid w:val="00F00DD9"/>
  </w:style>
  <w:style w:type="character" w:customStyle="1" w:styleId="1f7">
    <w:name w:val="Знак сноски1"/>
    <w:rsid w:val="00F00DD9"/>
  </w:style>
  <w:style w:type="character" w:customStyle="1" w:styleId="1f8">
    <w:name w:val="Номер страницы1"/>
    <w:basedOn w:val="1f6"/>
    <w:rsid w:val="00F00DD9"/>
  </w:style>
  <w:style w:type="character" w:customStyle="1" w:styleId="1f9">
    <w:name w:val="Знак концевой сноски1"/>
    <w:rsid w:val="00F00DD9"/>
  </w:style>
  <w:style w:type="character" w:customStyle="1" w:styleId="affffa">
    <w:name w:val="Символ сноски"/>
    <w:rsid w:val="00F00DD9"/>
  </w:style>
  <w:style w:type="character" w:customStyle="1" w:styleId="affffb">
    <w:name w:val="Символы концевой сноски"/>
    <w:rsid w:val="00F00DD9"/>
  </w:style>
  <w:style w:type="paragraph" w:customStyle="1" w:styleId="affffc">
    <w:name w:val="Заголовок"/>
    <w:basedOn w:val="a"/>
    <w:next w:val="a8"/>
    <w:rsid w:val="00F00DD9"/>
    <w:pPr>
      <w:keepNext/>
      <w:suppressAutoHyphens/>
      <w:spacing w:before="240" w:after="60" w:line="100" w:lineRule="atLeast"/>
      <w:ind w:left="814" w:hanging="360"/>
      <w:jc w:val="center"/>
      <w:outlineLvl w:val="0"/>
    </w:pPr>
    <w:rPr>
      <w:rFonts w:ascii="Cambria" w:hAnsi="Cambria" w:cs="Tahoma"/>
      <w:b/>
      <w:bCs/>
      <w:kern w:val="1"/>
      <w:sz w:val="32"/>
      <w:szCs w:val="32"/>
      <w:lang w:eastAsia="ar-SA"/>
    </w:rPr>
  </w:style>
  <w:style w:type="paragraph" w:customStyle="1" w:styleId="1fa">
    <w:name w:val="Название1"/>
    <w:basedOn w:val="a"/>
    <w:rsid w:val="00F00DD9"/>
    <w:pPr>
      <w:suppressLineNumbers/>
      <w:suppressAutoHyphens/>
      <w:spacing w:before="120" w:after="120" w:line="276" w:lineRule="auto"/>
      <w:ind w:firstLine="0"/>
      <w:jc w:val="left"/>
    </w:pPr>
    <w:rPr>
      <w:rFonts w:ascii="Calibri" w:eastAsia="Calibri" w:hAnsi="Calibri" w:cs="Tahoma"/>
      <w:i/>
      <w:iCs/>
      <w:kern w:val="1"/>
      <w:sz w:val="24"/>
      <w:lang w:eastAsia="ar-SA"/>
    </w:rPr>
  </w:style>
  <w:style w:type="paragraph" w:customStyle="1" w:styleId="1fb">
    <w:name w:val="Указатель1"/>
    <w:basedOn w:val="a"/>
    <w:rsid w:val="00F00DD9"/>
    <w:pPr>
      <w:suppressLineNumbers/>
      <w:suppressAutoHyphens/>
      <w:spacing w:after="200" w:line="276" w:lineRule="auto"/>
      <w:ind w:firstLine="0"/>
      <w:jc w:val="left"/>
    </w:pPr>
    <w:rPr>
      <w:rFonts w:ascii="Calibri" w:eastAsia="Calibri" w:hAnsi="Calibri" w:cs="Tahoma"/>
      <w:kern w:val="1"/>
      <w:sz w:val="22"/>
      <w:szCs w:val="22"/>
      <w:lang w:eastAsia="ar-SA"/>
    </w:rPr>
  </w:style>
  <w:style w:type="paragraph" w:customStyle="1" w:styleId="3a">
    <w:name w:val="Абзац списка3"/>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c">
    <w:name w:val="Обычный (веб)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d">
    <w:name w:val="Текст с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e">
    <w:name w:val="Текст вы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
    <w:name w:val="Схема документа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4">
    <w:name w:val="Основной текст с отступом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5">
    <w:name w:val="Основной текст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f5">
    <w:name w:val="Без интервала2"/>
    <w:rsid w:val="00F00DD9"/>
    <w:pPr>
      <w:widowControl w:val="0"/>
      <w:suppressAutoHyphens/>
      <w:spacing w:after="200" w:line="276" w:lineRule="auto"/>
    </w:pPr>
    <w:rPr>
      <w:rFonts w:ascii="Calibri" w:eastAsia="SimSun" w:hAnsi="Calibri" w:cs="font301"/>
      <w:kern w:val="1"/>
      <w:lang w:eastAsia="ar-SA"/>
    </w:rPr>
  </w:style>
  <w:style w:type="paragraph" w:customStyle="1" w:styleId="HTML1">
    <w:name w:val="Стандартный HTML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6">
    <w:name w:val="Маркированный список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2110">
    <w:name w:val="Маркированный список 211"/>
    <w:basedOn w:val="a"/>
    <w:rsid w:val="00F00DD9"/>
    <w:pPr>
      <w:suppressAutoHyphens/>
      <w:spacing w:line="100" w:lineRule="atLeast"/>
      <w:ind w:left="566" w:hanging="283"/>
      <w:jc w:val="left"/>
    </w:pPr>
    <w:rPr>
      <w:kern w:val="1"/>
      <w:sz w:val="24"/>
      <w:lang w:eastAsia="ar-SA"/>
    </w:rPr>
  </w:style>
  <w:style w:type="paragraph" w:customStyle="1" w:styleId="217">
    <w:name w:val="Продолжение списка 2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0">
    <w:name w:val="Название объекта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1">
    <w:name w:val="Основной текст с отступом1"/>
    <w:basedOn w:val="a8"/>
    <w:rsid w:val="00F00DD9"/>
    <w:pPr>
      <w:suppressAutoHyphens/>
      <w:spacing w:line="100" w:lineRule="atLeast"/>
    </w:pPr>
    <w:rPr>
      <w:rFonts w:eastAsia="Times New Roman"/>
      <w:kern w:val="1"/>
      <w:sz w:val="20"/>
      <w:lang w:eastAsia="ar-SA"/>
    </w:rPr>
  </w:style>
  <w:style w:type="paragraph" w:customStyle="1" w:styleId="218">
    <w:name w:val="Красная строка 21"/>
    <w:basedOn w:val="af0"/>
    <w:rsid w:val="00F00DD9"/>
    <w:pPr>
      <w:suppressAutoHyphens/>
      <w:spacing w:line="276" w:lineRule="auto"/>
    </w:pPr>
    <w:rPr>
      <w:kern w:val="1"/>
      <w:sz w:val="22"/>
      <w:szCs w:val="22"/>
      <w:lang w:eastAsia="ar-SA"/>
    </w:rPr>
  </w:style>
  <w:style w:type="paragraph" w:customStyle="1" w:styleId="311">
    <w:name w:val="Основной текст 3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1ff2">
    <w:name w:val="Текст концевой сноски1"/>
    <w:basedOn w:val="a"/>
    <w:rsid w:val="00F00DD9"/>
    <w:pPr>
      <w:suppressAutoHyphens/>
      <w:spacing w:after="200" w:line="276" w:lineRule="auto"/>
      <w:ind w:firstLine="0"/>
      <w:jc w:val="left"/>
    </w:pPr>
    <w:rPr>
      <w:rFonts w:ascii="Calibri" w:eastAsia="Calibri" w:hAnsi="Calibri"/>
      <w:kern w:val="1"/>
      <w:sz w:val="22"/>
      <w:szCs w:val="22"/>
      <w:lang w:eastAsia="ar-SA"/>
    </w:rPr>
  </w:style>
  <w:style w:type="paragraph" w:customStyle="1" w:styleId="affffd">
    <w:name w:val="Содержимое таблицы"/>
    <w:basedOn w:val="a"/>
    <w:rsid w:val="00F00DD9"/>
    <w:pPr>
      <w:suppressLineNumbers/>
      <w:suppressAutoHyphens/>
      <w:spacing w:after="200" w:line="276" w:lineRule="auto"/>
      <w:ind w:firstLine="0"/>
      <w:jc w:val="left"/>
    </w:pPr>
    <w:rPr>
      <w:rFonts w:ascii="Calibri" w:eastAsia="SimSun" w:hAnsi="Calibri" w:cs="Tahoma"/>
      <w:kern w:val="1"/>
      <w:sz w:val="22"/>
      <w:szCs w:val="22"/>
      <w:lang w:eastAsia="ar-SA"/>
    </w:rPr>
  </w:style>
  <w:style w:type="paragraph" w:customStyle="1" w:styleId="Textbody">
    <w:name w:val="Text body"/>
    <w:basedOn w:val="Standard"/>
    <w:rsid w:val="00F00DD9"/>
    <w:pPr>
      <w:spacing w:after="120"/>
    </w:pPr>
    <w:rPr>
      <w:rFonts w:ascii="Liberation Serif" w:eastAsia="WenQuanYi Zen Hei Sharp" w:hAnsi="Liberation Serif" w:cs="Lohit Devanagari"/>
    </w:rPr>
  </w:style>
  <w:style w:type="character" w:customStyle="1" w:styleId="WW8Num1z0">
    <w:name w:val="WW8Num1z0"/>
    <w:rsid w:val="00F00DD9"/>
    <w:rPr>
      <w:b w:val="0"/>
    </w:rPr>
  </w:style>
  <w:style w:type="character" w:customStyle="1" w:styleId="WW8Num3z0">
    <w:name w:val="WW8Num3z0"/>
    <w:rsid w:val="00F00DD9"/>
    <w:rPr>
      <w:rFonts w:ascii="Symbol" w:hAnsi="Symbol" w:cs="Symbol"/>
    </w:rPr>
  </w:style>
  <w:style w:type="character" w:customStyle="1" w:styleId="WW8Num4z0">
    <w:name w:val="WW8Num4z0"/>
    <w:rsid w:val="00F00DD9"/>
    <w:rPr>
      <w:rFonts w:ascii="Symbol" w:hAnsi="Symbol" w:cs="Symbol"/>
    </w:rPr>
  </w:style>
  <w:style w:type="character" w:customStyle="1" w:styleId="WW8Num5z0">
    <w:name w:val="WW8Num5z0"/>
    <w:rsid w:val="00F00DD9"/>
    <w:rPr>
      <w:rFonts w:ascii="Symbol" w:hAnsi="Symbol" w:cs="Symbol"/>
    </w:rPr>
  </w:style>
  <w:style w:type="character" w:customStyle="1" w:styleId="WW8Num6z0">
    <w:name w:val="WW8Num6z0"/>
    <w:rsid w:val="00F00DD9"/>
    <w:rPr>
      <w:rFonts w:ascii="Symbol" w:hAnsi="Symbol" w:cs="Symbol"/>
      <w:sz w:val="20"/>
    </w:rPr>
  </w:style>
  <w:style w:type="character" w:customStyle="1" w:styleId="WW8Num7z0">
    <w:name w:val="WW8Num7z0"/>
    <w:rsid w:val="00F00DD9"/>
    <w:rPr>
      <w:rFonts w:ascii="Symbol" w:hAnsi="Symbol" w:cs="Symbol"/>
    </w:rPr>
  </w:style>
  <w:style w:type="character" w:customStyle="1" w:styleId="WW8Num8z0">
    <w:name w:val="WW8Num8z0"/>
    <w:rsid w:val="00F00DD9"/>
    <w:rPr>
      <w:rFonts w:ascii="Wingdings" w:hAnsi="Wingdings" w:cs="Wingdings"/>
    </w:rPr>
  </w:style>
  <w:style w:type="character" w:customStyle="1" w:styleId="WW8Num9z0">
    <w:name w:val="WW8Num9z0"/>
    <w:rsid w:val="00F00DD9"/>
    <w:rPr>
      <w:rFonts w:ascii="Symbol" w:hAnsi="Symbol" w:cs="Symbol"/>
      <w:sz w:val="20"/>
    </w:rPr>
  </w:style>
  <w:style w:type="character" w:customStyle="1" w:styleId="WW8Num10z0">
    <w:name w:val="WW8Num10z0"/>
    <w:rsid w:val="00F00DD9"/>
    <w:rPr>
      <w:rFonts w:ascii="Symbol" w:hAnsi="Symbol" w:cs="Symbol"/>
    </w:rPr>
  </w:style>
  <w:style w:type="character" w:customStyle="1" w:styleId="WW8Num11z0">
    <w:name w:val="WW8Num11z0"/>
    <w:rsid w:val="00F00DD9"/>
    <w:rPr>
      <w:rFonts w:ascii="Symbol" w:hAnsi="Symbol" w:cs="Symbol"/>
    </w:rPr>
  </w:style>
  <w:style w:type="character" w:customStyle="1" w:styleId="WW8Num12z0">
    <w:name w:val="WW8Num12z0"/>
    <w:rsid w:val="00F00DD9"/>
    <w:rPr>
      <w:rFonts w:ascii="Symbol" w:hAnsi="Symbol" w:cs="Symbol"/>
    </w:rPr>
  </w:style>
  <w:style w:type="character" w:customStyle="1" w:styleId="WW8Num13z0">
    <w:name w:val="WW8Num13z0"/>
    <w:rsid w:val="00F00DD9"/>
    <w:rPr>
      <w:rFonts w:ascii="Symbol" w:hAnsi="Symbol" w:cs="Symbol"/>
      <w:sz w:val="20"/>
    </w:rPr>
  </w:style>
  <w:style w:type="character" w:customStyle="1" w:styleId="2f6">
    <w:name w:val="Основной шрифт абзаца2"/>
    <w:rsid w:val="00F00DD9"/>
  </w:style>
  <w:style w:type="character" w:customStyle="1" w:styleId="WW8Num4z1">
    <w:name w:val="WW8Num4z1"/>
    <w:rsid w:val="00F00DD9"/>
    <w:rPr>
      <w:rFonts w:ascii="Courier New" w:hAnsi="Courier New" w:cs="Courier New"/>
    </w:rPr>
  </w:style>
  <w:style w:type="character" w:customStyle="1" w:styleId="WW8Num4z2">
    <w:name w:val="WW8Num4z2"/>
    <w:rsid w:val="00F00DD9"/>
    <w:rPr>
      <w:rFonts w:ascii="Wingdings" w:hAnsi="Wingdings" w:cs="Wingdings"/>
    </w:rPr>
  </w:style>
  <w:style w:type="character" w:customStyle="1" w:styleId="WW8Num10z1">
    <w:name w:val="WW8Num10z1"/>
    <w:rsid w:val="00F00DD9"/>
    <w:rPr>
      <w:rFonts w:ascii="Courier New" w:hAnsi="Courier New" w:cs="Courier New"/>
    </w:rPr>
  </w:style>
  <w:style w:type="character" w:customStyle="1" w:styleId="WW8Num10z2">
    <w:name w:val="WW8Num10z2"/>
    <w:rsid w:val="00F00DD9"/>
    <w:rPr>
      <w:rFonts w:ascii="Wingdings" w:hAnsi="Wingdings" w:cs="Wingdings"/>
    </w:rPr>
  </w:style>
  <w:style w:type="character" w:customStyle="1" w:styleId="WW8Num11z1">
    <w:name w:val="WW8Num11z1"/>
    <w:rsid w:val="00F00DD9"/>
    <w:rPr>
      <w:rFonts w:ascii="Courier New" w:hAnsi="Courier New" w:cs="Courier New"/>
    </w:rPr>
  </w:style>
  <w:style w:type="character" w:customStyle="1" w:styleId="WW8Num11z2">
    <w:name w:val="WW8Num11z2"/>
    <w:rsid w:val="00F00DD9"/>
    <w:rPr>
      <w:rFonts w:ascii="Wingdings" w:hAnsi="Wingdings" w:cs="Wingdings"/>
    </w:rPr>
  </w:style>
  <w:style w:type="character" w:customStyle="1" w:styleId="WW8Num12z1">
    <w:name w:val="WW8Num12z1"/>
    <w:rsid w:val="00F00DD9"/>
    <w:rPr>
      <w:rFonts w:ascii="Courier New" w:hAnsi="Courier New" w:cs="Courier New"/>
    </w:rPr>
  </w:style>
  <w:style w:type="character" w:customStyle="1" w:styleId="WW8Num12z2">
    <w:name w:val="WW8Num12z2"/>
    <w:rsid w:val="00F00DD9"/>
    <w:rPr>
      <w:rFonts w:ascii="Wingdings" w:hAnsi="Wingdings" w:cs="Wingdings"/>
    </w:rPr>
  </w:style>
  <w:style w:type="character" w:customStyle="1" w:styleId="WW8Num14z0">
    <w:name w:val="WW8Num14z0"/>
    <w:rsid w:val="00F00DD9"/>
    <w:rPr>
      <w:rFonts w:ascii="Symbol" w:hAnsi="Symbol" w:cs="Symbol"/>
    </w:rPr>
  </w:style>
  <w:style w:type="character" w:customStyle="1" w:styleId="WW8Num14z1">
    <w:name w:val="WW8Num14z1"/>
    <w:rsid w:val="00F00DD9"/>
    <w:rPr>
      <w:rFonts w:ascii="Courier New" w:hAnsi="Courier New" w:cs="Courier New"/>
    </w:rPr>
  </w:style>
  <w:style w:type="character" w:customStyle="1" w:styleId="WW8Num14z2">
    <w:name w:val="WW8Num14z2"/>
    <w:rsid w:val="00F00DD9"/>
    <w:rPr>
      <w:rFonts w:ascii="Wingdings" w:hAnsi="Wingdings" w:cs="Wingdings"/>
    </w:rPr>
  </w:style>
  <w:style w:type="character" w:customStyle="1" w:styleId="WW8Num15z0">
    <w:name w:val="WW8Num15z0"/>
    <w:rsid w:val="00F00DD9"/>
    <w:rPr>
      <w:rFonts w:ascii="Symbol" w:hAnsi="Symbol" w:cs="Symbol"/>
    </w:rPr>
  </w:style>
  <w:style w:type="character" w:customStyle="1" w:styleId="WW8Num15z1">
    <w:name w:val="WW8Num15z1"/>
    <w:rsid w:val="00F00DD9"/>
    <w:rPr>
      <w:rFonts w:ascii="Courier New" w:hAnsi="Courier New" w:cs="Courier New"/>
    </w:rPr>
  </w:style>
  <w:style w:type="character" w:customStyle="1" w:styleId="WW8Num15z2">
    <w:name w:val="WW8Num15z2"/>
    <w:rsid w:val="00F00DD9"/>
    <w:rPr>
      <w:rFonts w:ascii="Wingdings" w:hAnsi="Wingdings" w:cs="Wingdings"/>
    </w:rPr>
  </w:style>
  <w:style w:type="character" w:customStyle="1" w:styleId="WW8Num16z0">
    <w:name w:val="WW8Num16z0"/>
    <w:rsid w:val="00F00DD9"/>
    <w:rPr>
      <w:rFonts w:ascii="Symbol" w:hAnsi="Symbol" w:cs="Symbol"/>
      <w:sz w:val="20"/>
    </w:rPr>
  </w:style>
  <w:style w:type="character" w:customStyle="1" w:styleId="WW8Num17z0">
    <w:name w:val="WW8Num17z0"/>
    <w:rsid w:val="00F00DD9"/>
    <w:rPr>
      <w:rFonts w:ascii="Symbol" w:hAnsi="Symbol" w:cs="Symbol"/>
    </w:rPr>
  </w:style>
  <w:style w:type="character" w:customStyle="1" w:styleId="WW8Num17z1">
    <w:name w:val="WW8Num17z1"/>
    <w:rsid w:val="00F00DD9"/>
    <w:rPr>
      <w:rFonts w:ascii="Courier New" w:hAnsi="Courier New" w:cs="Courier New"/>
    </w:rPr>
  </w:style>
  <w:style w:type="character" w:customStyle="1" w:styleId="WW8Num17z2">
    <w:name w:val="WW8Num17z2"/>
    <w:rsid w:val="00F00DD9"/>
    <w:rPr>
      <w:rFonts w:ascii="Wingdings" w:hAnsi="Wingdings" w:cs="Wingdings"/>
    </w:rPr>
  </w:style>
  <w:style w:type="character" w:customStyle="1" w:styleId="WW8Num18z0">
    <w:name w:val="WW8Num18z0"/>
    <w:rsid w:val="00F00DD9"/>
    <w:rPr>
      <w:rFonts w:ascii="Times New Roman" w:hAnsi="Times New Roman" w:cs="Times New Roman"/>
      <w:b/>
      <w:sz w:val="28"/>
      <w:szCs w:val="28"/>
    </w:rPr>
  </w:style>
  <w:style w:type="character" w:customStyle="1" w:styleId="WW8Num19z0">
    <w:name w:val="WW8Num19z0"/>
    <w:rsid w:val="00F00DD9"/>
    <w:rPr>
      <w:rFonts w:ascii="Wingdings" w:hAnsi="Wingdings" w:cs="Wingdings"/>
    </w:rPr>
  </w:style>
  <w:style w:type="character" w:customStyle="1" w:styleId="WW8Num19z1">
    <w:name w:val="WW8Num19z1"/>
    <w:rsid w:val="00F00DD9"/>
    <w:rPr>
      <w:rFonts w:ascii="Courier New" w:hAnsi="Courier New" w:cs="Courier New"/>
    </w:rPr>
  </w:style>
  <w:style w:type="character" w:customStyle="1" w:styleId="WW8Num19z3">
    <w:name w:val="WW8Num19z3"/>
    <w:rsid w:val="00F00DD9"/>
    <w:rPr>
      <w:rFonts w:ascii="Symbol" w:hAnsi="Symbol" w:cs="Symbol"/>
    </w:rPr>
  </w:style>
  <w:style w:type="character" w:customStyle="1" w:styleId="WW8Num20z0">
    <w:name w:val="WW8Num20z0"/>
    <w:rsid w:val="00F00DD9"/>
    <w:rPr>
      <w:rFonts w:ascii="Symbol" w:hAnsi="Symbol" w:cs="Symbol"/>
    </w:rPr>
  </w:style>
  <w:style w:type="character" w:customStyle="1" w:styleId="WW8Num20z1">
    <w:name w:val="WW8Num20z1"/>
    <w:rsid w:val="00F00DD9"/>
    <w:rPr>
      <w:rFonts w:ascii="Courier New" w:hAnsi="Courier New" w:cs="Courier New"/>
    </w:rPr>
  </w:style>
  <w:style w:type="character" w:customStyle="1" w:styleId="WW8Num20z2">
    <w:name w:val="WW8Num20z2"/>
    <w:rsid w:val="00F00DD9"/>
    <w:rPr>
      <w:rFonts w:ascii="Wingdings" w:hAnsi="Wingdings" w:cs="Wingdings"/>
    </w:rPr>
  </w:style>
  <w:style w:type="character" w:customStyle="1" w:styleId="WW8Num21z0">
    <w:name w:val="WW8Num21z0"/>
    <w:rsid w:val="00F00DD9"/>
    <w:rPr>
      <w:rFonts w:ascii="Symbol" w:hAnsi="Symbol" w:cs="Symbol"/>
    </w:rPr>
  </w:style>
  <w:style w:type="character" w:customStyle="1" w:styleId="WW8Num21z1">
    <w:name w:val="WW8Num21z1"/>
    <w:rsid w:val="00F00DD9"/>
    <w:rPr>
      <w:rFonts w:ascii="Courier New" w:hAnsi="Courier New" w:cs="Courier New"/>
    </w:rPr>
  </w:style>
  <w:style w:type="character" w:customStyle="1" w:styleId="WW8Num21z2">
    <w:name w:val="WW8Num21z2"/>
    <w:rsid w:val="00F00DD9"/>
    <w:rPr>
      <w:rFonts w:ascii="Wingdings" w:hAnsi="Wingdings" w:cs="Wingdings"/>
    </w:rPr>
  </w:style>
  <w:style w:type="character" w:customStyle="1" w:styleId="WW8Num22z0">
    <w:name w:val="WW8Num22z0"/>
    <w:rsid w:val="00F00DD9"/>
    <w:rPr>
      <w:rFonts w:ascii="Symbol" w:hAnsi="Symbol" w:cs="Symbol"/>
    </w:rPr>
  </w:style>
  <w:style w:type="character" w:customStyle="1" w:styleId="WW8Num22z1">
    <w:name w:val="WW8Num22z1"/>
    <w:rsid w:val="00F00DD9"/>
    <w:rPr>
      <w:rFonts w:ascii="Courier New" w:hAnsi="Courier New" w:cs="Courier New"/>
    </w:rPr>
  </w:style>
  <w:style w:type="character" w:customStyle="1" w:styleId="WW8Num22z2">
    <w:name w:val="WW8Num22z2"/>
    <w:rsid w:val="00F00DD9"/>
    <w:rPr>
      <w:rFonts w:ascii="Wingdings" w:hAnsi="Wingdings" w:cs="Wingdings"/>
    </w:rPr>
  </w:style>
  <w:style w:type="character" w:customStyle="1" w:styleId="WW8Num23z0">
    <w:name w:val="WW8Num23z0"/>
    <w:rsid w:val="00F00DD9"/>
    <w:rPr>
      <w:rFonts w:ascii="Symbol" w:hAnsi="Symbol" w:cs="Symbol"/>
    </w:rPr>
  </w:style>
  <w:style w:type="character" w:customStyle="1" w:styleId="WW8Num23z1">
    <w:name w:val="WW8Num23z1"/>
    <w:rsid w:val="00F00DD9"/>
    <w:rPr>
      <w:rFonts w:ascii="Courier New" w:hAnsi="Courier New" w:cs="Courier New"/>
    </w:rPr>
  </w:style>
  <w:style w:type="character" w:customStyle="1" w:styleId="WW8Num23z2">
    <w:name w:val="WW8Num23z2"/>
    <w:rsid w:val="00F00DD9"/>
    <w:rPr>
      <w:rFonts w:ascii="Wingdings" w:hAnsi="Wingdings" w:cs="Wingdings"/>
    </w:rPr>
  </w:style>
  <w:style w:type="character" w:customStyle="1" w:styleId="WW8Num24z0">
    <w:name w:val="WW8Num24z0"/>
    <w:rsid w:val="00F00DD9"/>
    <w:rPr>
      <w:rFonts w:ascii="Symbol" w:hAnsi="Symbol" w:cs="Symbol"/>
      <w:sz w:val="20"/>
    </w:rPr>
  </w:style>
  <w:style w:type="character" w:customStyle="1" w:styleId="WW8Num25z0">
    <w:name w:val="WW8Num25z0"/>
    <w:rsid w:val="00F00DD9"/>
    <w:rPr>
      <w:rFonts w:ascii="Symbol" w:hAnsi="Symbol" w:cs="Symbol"/>
      <w:sz w:val="20"/>
    </w:rPr>
  </w:style>
  <w:style w:type="character" w:customStyle="1" w:styleId="WW8Num26z0">
    <w:name w:val="WW8Num26z0"/>
    <w:rsid w:val="00F00DD9"/>
    <w:rPr>
      <w:rFonts w:ascii="Symbol" w:hAnsi="Symbol" w:cs="Symbol"/>
    </w:rPr>
  </w:style>
  <w:style w:type="character" w:customStyle="1" w:styleId="WW8Num26z1">
    <w:name w:val="WW8Num26z1"/>
    <w:rsid w:val="00F00DD9"/>
    <w:rPr>
      <w:rFonts w:ascii="Courier New" w:hAnsi="Courier New" w:cs="Courier New"/>
    </w:rPr>
  </w:style>
  <w:style w:type="character" w:customStyle="1" w:styleId="WW8Num26z2">
    <w:name w:val="WW8Num26z2"/>
    <w:rsid w:val="00F00DD9"/>
    <w:rPr>
      <w:rFonts w:ascii="Wingdings" w:hAnsi="Wingdings" w:cs="Wingdings"/>
    </w:rPr>
  </w:style>
  <w:style w:type="paragraph" w:customStyle="1" w:styleId="2f7">
    <w:name w:val="Название2"/>
    <w:basedOn w:val="a"/>
    <w:rsid w:val="00F00DD9"/>
    <w:pPr>
      <w:suppressLineNumbers/>
      <w:suppressAutoHyphens/>
      <w:spacing w:before="120" w:after="120" w:line="276" w:lineRule="auto"/>
      <w:ind w:firstLine="0"/>
      <w:jc w:val="left"/>
    </w:pPr>
    <w:rPr>
      <w:rFonts w:ascii="Calibri" w:hAnsi="Calibri"/>
      <w:i/>
      <w:iCs/>
      <w:sz w:val="24"/>
      <w:lang w:eastAsia="ar-SA"/>
    </w:rPr>
  </w:style>
  <w:style w:type="paragraph" w:customStyle="1" w:styleId="2f8">
    <w:name w:val="Указатель2"/>
    <w:basedOn w:val="a"/>
    <w:rsid w:val="00F00DD9"/>
    <w:pPr>
      <w:suppressLineNumbers/>
      <w:suppressAutoHyphens/>
      <w:spacing w:after="200" w:line="276" w:lineRule="auto"/>
      <w:ind w:firstLine="0"/>
      <w:jc w:val="left"/>
    </w:pPr>
    <w:rPr>
      <w:rFonts w:ascii="Calibri" w:hAnsi="Calibri"/>
      <w:sz w:val="22"/>
      <w:szCs w:val="22"/>
      <w:lang w:eastAsia="ar-SA"/>
    </w:rPr>
  </w:style>
  <w:style w:type="paragraph" w:customStyle="1" w:styleId="ParagraphStyle">
    <w:name w:val="Paragraph Style"/>
    <w:rsid w:val="00F00DD9"/>
    <w:pPr>
      <w:suppressAutoHyphens/>
      <w:autoSpaceDE w:val="0"/>
      <w:spacing w:after="0" w:line="240" w:lineRule="auto"/>
    </w:pPr>
    <w:rPr>
      <w:rFonts w:ascii="Arial" w:eastAsia="Arial" w:hAnsi="Arial" w:cs="Arial"/>
      <w:sz w:val="24"/>
      <w:szCs w:val="24"/>
      <w:lang w:eastAsia="ar-SA"/>
    </w:rPr>
  </w:style>
  <w:style w:type="paragraph" w:customStyle="1" w:styleId="WW-">
    <w:name w:val="WW-Базовый"/>
    <w:rsid w:val="00F00DD9"/>
    <w:pPr>
      <w:tabs>
        <w:tab w:val="left" w:pos="709"/>
      </w:tabs>
      <w:suppressAutoHyphens/>
      <w:spacing w:after="200" w:line="276" w:lineRule="atLeast"/>
    </w:pPr>
    <w:rPr>
      <w:rFonts w:ascii="Calibri" w:eastAsia="SimSun" w:hAnsi="Calibri" w:cs="Calibri"/>
      <w:sz w:val="28"/>
      <w:szCs w:val="28"/>
      <w:lang w:eastAsia="ar-SA"/>
    </w:rPr>
  </w:style>
  <w:style w:type="paragraph" w:customStyle="1" w:styleId="affffe">
    <w:name w:val="Заголовок таблицы"/>
    <w:basedOn w:val="affffd"/>
    <w:rsid w:val="00F00DD9"/>
    <w:pPr>
      <w:jc w:val="center"/>
    </w:pPr>
    <w:rPr>
      <w:rFonts w:eastAsia="Times New Roman" w:cs="Times New Roman"/>
      <w:b/>
      <w:bCs/>
      <w:kern w:val="0"/>
    </w:rPr>
  </w:style>
  <w:style w:type="paragraph" w:customStyle="1" w:styleId="afffff">
    <w:name w:val="Содержимое врезки"/>
    <w:basedOn w:val="a8"/>
    <w:rsid w:val="00F00DD9"/>
    <w:pPr>
      <w:suppressAutoHyphens/>
      <w:spacing w:after="120" w:line="276" w:lineRule="auto"/>
      <w:jc w:val="left"/>
    </w:pPr>
    <w:rPr>
      <w:rFonts w:ascii="Calibri" w:eastAsia="Times New Roman" w:hAnsi="Calibri"/>
      <w:sz w:val="22"/>
      <w:szCs w:val="22"/>
      <w:lang w:eastAsia="ar-SA"/>
    </w:rPr>
  </w:style>
  <w:style w:type="paragraph" w:customStyle="1" w:styleId="a-txt">
    <w:name w:val="a-txt"/>
    <w:basedOn w:val="a"/>
    <w:rsid w:val="00F00DD9"/>
    <w:pPr>
      <w:spacing w:before="100" w:beforeAutospacing="1" w:after="100" w:afterAutospacing="1" w:line="240" w:lineRule="auto"/>
      <w:ind w:firstLine="0"/>
      <w:jc w:val="left"/>
    </w:pPr>
    <w:rPr>
      <w:sz w:val="24"/>
    </w:rPr>
  </w:style>
  <w:style w:type="character" w:customStyle="1" w:styleId="FontStyle93">
    <w:name w:val="Font Style93"/>
    <w:uiPriority w:val="99"/>
    <w:rsid w:val="00F00DD9"/>
    <w:rPr>
      <w:rFonts w:ascii="Arial Black" w:hAnsi="Arial Black" w:cs="Arial Black" w:hint="default"/>
      <w:spacing w:val="-10"/>
      <w:sz w:val="26"/>
      <w:szCs w:val="26"/>
    </w:rPr>
  </w:style>
  <w:style w:type="character" w:customStyle="1" w:styleId="c12">
    <w:name w:val="c12"/>
    <w:basedOn w:val="a0"/>
    <w:rsid w:val="00F00DD9"/>
  </w:style>
  <w:style w:type="paragraph" w:customStyle="1" w:styleId="c30">
    <w:name w:val="c30"/>
    <w:basedOn w:val="a"/>
    <w:rsid w:val="00F00DD9"/>
    <w:pPr>
      <w:spacing w:before="100" w:beforeAutospacing="1" w:after="100" w:afterAutospacing="1" w:line="240" w:lineRule="auto"/>
      <w:ind w:firstLine="0"/>
      <w:jc w:val="left"/>
    </w:pPr>
    <w:rPr>
      <w:sz w:val="24"/>
    </w:rPr>
  </w:style>
  <w:style w:type="paragraph" w:customStyle="1" w:styleId="c22">
    <w:name w:val="c22"/>
    <w:basedOn w:val="a"/>
    <w:rsid w:val="00F00DD9"/>
    <w:pPr>
      <w:spacing w:before="100" w:beforeAutospacing="1" w:after="100" w:afterAutospacing="1" w:line="240" w:lineRule="auto"/>
      <w:ind w:firstLine="0"/>
      <w:jc w:val="left"/>
    </w:pPr>
    <w:rPr>
      <w:sz w:val="24"/>
    </w:rPr>
  </w:style>
  <w:style w:type="numbering" w:customStyle="1" w:styleId="44">
    <w:name w:val="Нет списка4"/>
    <w:next w:val="a2"/>
    <w:uiPriority w:val="99"/>
    <w:semiHidden/>
    <w:unhideWhenUsed/>
    <w:rsid w:val="00F00DD9"/>
  </w:style>
  <w:style w:type="table" w:customStyle="1" w:styleId="45">
    <w:name w:val="Сетка таблицы4"/>
    <w:basedOn w:val="a1"/>
    <w:next w:val="a5"/>
    <w:uiPriority w:val="59"/>
    <w:rsid w:val="00F0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0"/>
    <w:uiPriority w:val="99"/>
    <w:semiHidden/>
    <w:unhideWhenUsed/>
    <w:rsid w:val="00F00DD9"/>
  </w:style>
  <w:style w:type="paragraph" w:customStyle="1" w:styleId="msolistparagraph0">
    <w:name w:val="msolistparagraph"/>
    <w:basedOn w:val="a"/>
    <w:uiPriority w:val="99"/>
    <w:rsid w:val="00F00DD9"/>
    <w:pPr>
      <w:spacing w:before="100" w:beforeAutospacing="1" w:after="100" w:afterAutospacing="1" w:line="240" w:lineRule="auto"/>
      <w:ind w:firstLine="0"/>
      <w:jc w:val="left"/>
    </w:pPr>
    <w:rPr>
      <w:sz w:val="24"/>
    </w:rPr>
  </w:style>
  <w:style w:type="paragraph" w:customStyle="1" w:styleId="c108">
    <w:name w:val="c108"/>
    <w:basedOn w:val="a"/>
    <w:rsid w:val="00F00DD9"/>
    <w:pPr>
      <w:spacing w:before="100" w:beforeAutospacing="1" w:after="100" w:afterAutospacing="1" w:line="240" w:lineRule="auto"/>
      <w:ind w:firstLine="0"/>
      <w:jc w:val="left"/>
    </w:pPr>
    <w:rPr>
      <w:sz w:val="24"/>
    </w:rPr>
  </w:style>
  <w:style w:type="character" w:customStyle="1" w:styleId="c55">
    <w:name w:val="c55"/>
    <w:basedOn w:val="a0"/>
    <w:rsid w:val="00F00DD9"/>
  </w:style>
  <w:style w:type="paragraph" w:customStyle="1" w:styleId="c73">
    <w:name w:val="c73"/>
    <w:basedOn w:val="a"/>
    <w:rsid w:val="00F00DD9"/>
    <w:pPr>
      <w:spacing w:before="100" w:beforeAutospacing="1" w:after="100" w:afterAutospacing="1" w:line="240" w:lineRule="auto"/>
      <w:ind w:firstLine="0"/>
      <w:jc w:val="left"/>
    </w:pPr>
    <w:rPr>
      <w:sz w:val="24"/>
    </w:rPr>
  </w:style>
  <w:style w:type="paragraph" w:customStyle="1" w:styleId="c47">
    <w:name w:val="c47"/>
    <w:basedOn w:val="a"/>
    <w:rsid w:val="00F00DD9"/>
    <w:pPr>
      <w:spacing w:before="100" w:beforeAutospacing="1" w:after="100" w:afterAutospacing="1" w:line="240" w:lineRule="auto"/>
      <w:ind w:firstLine="0"/>
      <w:jc w:val="left"/>
    </w:pPr>
    <w:rPr>
      <w:sz w:val="24"/>
    </w:rPr>
  </w:style>
  <w:style w:type="character" w:customStyle="1" w:styleId="c83">
    <w:name w:val="c83"/>
    <w:basedOn w:val="a0"/>
    <w:rsid w:val="00F00DD9"/>
  </w:style>
  <w:style w:type="paragraph" w:customStyle="1" w:styleId="c15">
    <w:name w:val="c15"/>
    <w:basedOn w:val="a"/>
    <w:rsid w:val="00F00DD9"/>
    <w:pPr>
      <w:spacing w:before="100" w:beforeAutospacing="1" w:after="100" w:afterAutospacing="1" w:line="240" w:lineRule="auto"/>
      <w:ind w:firstLine="0"/>
      <w:jc w:val="left"/>
    </w:pPr>
    <w:rPr>
      <w:sz w:val="24"/>
    </w:rPr>
  </w:style>
  <w:style w:type="paragraph" w:customStyle="1" w:styleId="c27">
    <w:name w:val="c27"/>
    <w:basedOn w:val="a"/>
    <w:rsid w:val="00F00DD9"/>
    <w:pPr>
      <w:spacing w:before="100" w:beforeAutospacing="1" w:after="100" w:afterAutospacing="1" w:line="240" w:lineRule="auto"/>
      <w:ind w:firstLine="0"/>
      <w:jc w:val="left"/>
    </w:pPr>
    <w:rPr>
      <w:sz w:val="24"/>
    </w:rPr>
  </w:style>
  <w:style w:type="character" w:customStyle="1" w:styleId="c75">
    <w:name w:val="c75"/>
    <w:basedOn w:val="a0"/>
    <w:rsid w:val="00F00DD9"/>
  </w:style>
  <w:style w:type="paragraph" w:customStyle="1" w:styleId="c78">
    <w:name w:val="c78"/>
    <w:basedOn w:val="a"/>
    <w:rsid w:val="00F00DD9"/>
    <w:pPr>
      <w:spacing w:before="100" w:beforeAutospacing="1" w:after="100" w:afterAutospacing="1" w:line="240" w:lineRule="auto"/>
      <w:ind w:firstLine="0"/>
      <w:jc w:val="left"/>
    </w:pPr>
    <w:rPr>
      <w:sz w:val="24"/>
    </w:rPr>
  </w:style>
  <w:style w:type="paragraph" w:customStyle="1" w:styleId="c52">
    <w:name w:val="c52"/>
    <w:basedOn w:val="a"/>
    <w:rsid w:val="00F00DD9"/>
    <w:pPr>
      <w:spacing w:before="100" w:beforeAutospacing="1" w:after="100" w:afterAutospacing="1" w:line="240" w:lineRule="auto"/>
      <w:ind w:firstLine="0"/>
      <w:jc w:val="left"/>
    </w:pPr>
    <w:rPr>
      <w:sz w:val="24"/>
    </w:rPr>
  </w:style>
  <w:style w:type="paragraph" w:customStyle="1" w:styleId="c31">
    <w:name w:val="c31"/>
    <w:basedOn w:val="a"/>
    <w:rsid w:val="00F00DD9"/>
    <w:pPr>
      <w:spacing w:before="100" w:beforeAutospacing="1" w:after="100" w:afterAutospacing="1" w:line="240" w:lineRule="auto"/>
      <w:ind w:firstLine="0"/>
      <w:jc w:val="left"/>
    </w:pPr>
    <w:rPr>
      <w:sz w:val="24"/>
    </w:rPr>
  </w:style>
  <w:style w:type="paragraph" w:customStyle="1" w:styleId="c68">
    <w:name w:val="c68"/>
    <w:basedOn w:val="a"/>
    <w:rsid w:val="00F00DD9"/>
    <w:pPr>
      <w:spacing w:before="100" w:beforeAutospacing="1" w:after="100" w:afterAutospacing="1" w:line="240" w:lineRule="auto"/>
      <w:ind w:firstLine="0"/>
      <w:jc w:val="left"/>
    </w:pPr>
    <w:rPr>
      <w:sz w:val="24"/>
    </w:rPr>
  </w:style>
  <w:style w:type="paragraph" w:customStyle="1" w:styleId="c121">
    <w:name w:val="c121"/>
    <w:basedOn w:val="a"/>
    <w:rsid w:val="00F00DD9"/>
    <w:pPr>
      <w:spacing w:before="100" w:beforeAutospacing="1" w:after="100" w:afterAutospacing="1" w:line="240" w:lineRule="auto"/>
      <w:ind w:firstLine="0"/>
      <w:jc w:val="left"/>
    </w:pPr>
    <w:rPr>
      <w:sz w:val="24"/>
    </w:rPr>
  </w:style>
  <w:style w:type="paragraph" w:customStyle="1" w:styleId="c82">
    <w:name w:val="c82"/>
    <w:basedOn w:val="a"/>
    <w:rsid w:val="00F00DD9"/>
    <w:pPr>
      <w:spacing w:before="100" w:beforeAutospacing="1" w:after="100" w:afterAutospacing="1" w:line="240" w:lineRule="auto"/>
      <w:ind w:firstLine="0"/>
      <w:jc w:val="left"/>
    </w:pPr>
    <w:rPr>
      <w:sz w:val="24"/>
    </w:rPr>
  </w:style>
  <w:style w:type="paragraph" w:customStyle="1" w:styleId="c61">
    <w:name w:val="c61"/>
    <w:basedOn w:val="a"/>
    <w:rsid w:val="00F00DD9"/>
    <w:pPr>
      <w:spacing w:before="100" w:beforeAutospacing="1" w:after="100" w:afterAutospacing="1" w:line="240" w:lineRule="auto"/>
      <w:ind w:firstLine="0"/>
      <w:jc w:val="left"/>
    </w:pPr>
    <w:rPr>
      <w:sz w:val="24"/>
    </w:rPr>
  </w:style>
  <w:style w:type="character" w:customStyle="1" w:styleId="c87">
    <w:name w:val="c87"/>
    <w:basedOn w:val="a0"/>
    <w:rsid w:val="00F00DD9"/>
  </w:style>
  <w:style w:type="paragraph" w:customStyle="1" w:styleId="c32">
    <w:name w:val="c32"/>
    <w:basedOn w:val="a"/>
    <w:rsid w:val="00F00DD9"/>
    <w:pPr>
      <w:spacing w:before="100" w:beforeAutospacing="1" w:after="100" w:afterAutospacing="1" w:line="240" w:lineRule="auto"/>
      <w:ind w:firstLine="0"/>
      <w:jc w:val="left"/>
    </w:pPr>
    <w:rPr>
      <w:sz w:val="24"/>
    </w:rPr>
  </w:style>
  <w:style w:type="paragraph" w:customStyle="1" w:styleId="c65">
    <w:name w:val="c65"/>
    <w:basedOn w:val="a"/>
    <w:rsid w:val="00F00DD9"/>
    <w:pPr>
      <w:spacing w:before="100" w:beforeAutospacing="1" w:after="100" w:afterAutospacing="1" w:line="240" w:lineRule="auto"/>
      <w:ind w:firstLine="0"/>
      <w:jc w:val="left"/>
    </w:pPr>
    <w:rPr>
      <w:sz w:val="24"/>
    </w:rPr>
  </w:style>
  <w:style w:type="paragraph" w:customStyle="1" w:styleId="c81">
    <w:name w:val="c81"/>
    <w:basedOn w:val="a"/>
    <w:rsid w:val="00F00DD9"/>
    <w:pPr>
      <w:spacing w:before="100" w:beforeAutospacing="1" w:after="100" w:afterAutospacing="1" w:line="240" w:lineRule="auto"/>
      <w:ind w:firstLine="0"/>
      <w:jc w:val="left"/>
    </w:pPr>
    <w:rPr>
      <w:sz w:val="24"/>
    </w:rPr>
  </w:style>
  <w:style w:type="paragraph" w:customStyle="1" w:styleId="c50">
    <w:name w:val="c50"/>
    <w:basedOn w:val="a"/>
    <w:rsid w:val="00F00DD9"/>
    <w:pPr>
      <w:spacing w:before="100" w:beforeAutospacing="1" w:after="100" w:afterAutospacing="1" w:line="240" w:lineRule="auto"/>
      <w:ind w:firstLine="0"/>
      <w:jc w:val="left"/>
    </w:pPr>
    <w:rPr>
      <w:sz w:val="24"/>
    </w:rPr>
  </w:style>
  <w:style w:type="paragraph" w:customStyle="1" w:styleId="c84">
    <w:name w:val="c84"/>
    <w:basedOn w:val="a"/>
    <w:rsid w:val="00F00DD9"/>
    <w:pPr>
      <w:spacing w:before="100" w:beforeAutospacing="1" w:after="100" w:afterAutospacing="1" w:line="240" w:lineRule="auto"/>
      <w:ind w:firstLine="0"/>
      <w:jc w:val="left"/>
    </w:pPr>
    <w:rPr>
      <w:sz w:val="24"/>
    </w:rPr>
  </w:style>
  <w:style w:type="paragraph" w:customStyle="1" w:styleId="c58">
    <w:name w:val="c58"/>
    <w:basedOn w:val="a"/>
    <w:rsid w:val="00F00DD9"/>
    <w:pPr>
      <w:spacing w:before="100" w:beforeAutospacing="1" w:after="100" w:afterAutospacing="1" w:line="240" w:lineRule="auto"/>
      <w:ind w:firstLine="0"/>
      <w:jc w:val="left"/>
    </w:pPr>
    <w:rPr>
      <w:sz w:val="24"/>
    </w:rPr>
  </w:style>
  <w:style w:type="paragraph" w:customStyle="1" w:styleId="c105">
    <w:name w:val="c105"/>
    <w:basedOn w:val="a"/>
    <w:rsid w:val="00F00DD9"/>
    <w:pPr>
      <w:spacing w:before="100" w:beforeAutospacing="1" w:after="100" w:afterAutospacing="1" w:line="240" w:lineRule="auto"/>
      <w:ind w:firstLine="0"/>
      <w:jc w:val="left"/>
    </w:pPr>
    <w:rPr>
      <w:sz w:val="24"/>
    </w:rPr>
  </w:style>
  <w:style w:type="paragraph" w:customStyle="1" w:styleId="c62">
    <w:name w:val="c62"/>
    <w:basedOn w:val="a"/>
    <w:rsid w:val="00F00DD9"/>
    <w:pPr>
      <w:spacing w:before="100" w:beforeAutospacing="1" w:after="100" w:afterAutospacing="1" w:line="240" w:lineRule="auto"/>
      <w:ind w:firstLine="0"/>
      <w:jc w:val="left"/>
    </w:pPr>
    <w:rPr>
      <w:sz w:val="24"/>
    </w:rPr>
  </w:style>
  <w:style w:type="character" w:customStyle="1" w:styleId="c106">
    <w:name w:val="c106"/>
    <w:basedOn w:val="a0"/>
    <w:rsid w:val="00F00DD9"/>
  </w:style>
  <w:style w:type="character" w:customStyle="1" w:styleId="FontStyle241">
    <w:name w:val="Font Style241"/>
    <w:uiPriority w:val="99"/>
    <w:rsid w:val="00F00DD9"/>
    <w:rPr>
      <w:rFonts w:ascii="Times New Roman" w:hAnsi="Times New Roman" w:cs="Times New Roman"/>
      <w:color w:val="000000"/>
      <w:sz w:val="26"/>
      <w:szCs w:val="26"/>
    </w:rPr>
  </w:style>
  <w:style w:type="character" w:customStyle="1" w:styleId="FontStyle240">
    <w:name w:val="Font Style240"/>
    <w:uiPriority w:val="99"/>
    <w:rsid w:val="00F00DD9"/>
    <w:rPr>
      <w:rFonts w:ascii="Times New Roman" w:hAnsi="Times New Roman" w:cs="Times New Roman"/>
      <w:b/>
      <w:bCs/>
      <w:color w:val="000000"/>
      <w:sz w:val="26"/>
      <w:szCs w:val="26"/>
    </w:rPr>
  </w:style>
  <w:style w:type="paragraph" w:customStyle="1" w:styleId="Style92">
    <w:name w:val="Style92"/>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89">
    <w:name w:val="Style89"/>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00">
    <w:name w:val="Style100"/>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25">
    <w:name w:val="Style125"/>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190">
    <w:name w:val="Style190"/>
    <w:basedOn w:val="a"/>
    <w:uiPriority w:val="99"/>
    <w:rsid w:val="00F00DD9"/>
    <w:pPr>
      <w:widowControl w:val="0"/>
      <w:autoSpaceDE w:val="0"/>
      <w:autoSpaceDN w:val="0"/>
      <w:adjustRightInd w:val="0"/>
      <w:spacing w:line="240" w:lineRule="auto"/>
      <w:ind w:firstLine="0"/>
      <w:jc w:val="left"/>
    </w:pPr>
    <w:rPr>
      <w:sz w:val="24"/>
    </w:rPr>
  </w:style>
  <w:style w:type="paragraph" w:customStyle="1" w:styleId="Style217">
    <w:name w:val="Style217"/>
    <w:basedOn w:val="a"/>
    <w:uiPriority w:val="99"/>
    <w:rsid w:val="00F00DD9"/>
    <w:pPr>
      <w:widowControl w:val="0"/>
      <w:autoSpaceDE w:val="0"/>
      <w:autoSpaceDN w:val="0"/>
      <w:adjustRightInd w:val="0"/>
      <w:spacing w:line="240" w:lineRule="auto"/>
      <w:ind w:firstLine="0"/>
      <w:jc w:val="left"/>
    </w:pPr>
    <w:rPr>
      <w:sz w:val="24"/>
    </w:rPr>
  </w:style>
  <w:style w:type="character" w:customStyle="1" w:styleId="FontStyle242">
    <w:name w:val="Font Style242"/>
    <w:uiPriority w:val="99"/>
    <w:rsid w:val="00F00DD9"/>
    <w:rPr>
      <w:rFonts w:ascii="Times New Roman" w:hAnsi="Times New Roman" w:cs="Times New Roman"/>
      <w:color w:val="000000"/>
      <w:sz w:val="22"/>
      <w:szCs w:val="22"/>
    </w:rPr>
  </w:style>
  <w:style w:type="character" w:customStyle="1" w:styleId="BodyTextChar1">
    <w:name w:val="Body Text Char1"/>
    <w:uiPriority w:val="99"/>
    <w:semiHidden/>
    <w:rsid w:val="00F00DD9"/>
    <w:rPr>
      <w:lang w:eastAsia="en-US"/>
    </w:rPr>
  </w:style>
  <w:style w:type="table" w:customStyle="1" w:styleId="TableNormal">
    <w:name w:val="Table Normal"/>
    <w:uiPriority w:val="2"/>
    <w:semiHidden/>
    <w:unhideWhenUsed/>
    <w:qFormat/>
    <w:rsid w:val="00795E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5EA0"/>
    <w:pPr>
      <w:widowControl w:val="0"/>
      <w:autoSpaceDE w:val="0"/>
      <w:autoSpaceDN w:val="0"/>
      <w:spacing w:line="240" w:lineRule="auto"/>
      <w:ind w:firstLine="0"/>
      <w:jc w:val="left"/>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7558">
      <w:bodyDiv w:val="1"/>
      <w:marLeft w:val="0"/>
      <w:marRight w:val="0"/>
      <w:marTop w:val="0"/>
      <w:marBottom w:val="0"/>
      <w:divBdr>
        <w:top w:val="none" w:sz="0" w:space="0" w:color="auto"/>
        <w:left w:val="none" w:sz="0" w:space="0" w:color="auto"/>
        <w:bottom w:val="none" w:sz="0" w:space="0" w:color="auto"/>
        <w:right w:val="none" w:sz="0" w:space="0" w:color="auto"/>
      </w:divBdr>
    </w:div>
    <w:div w:id="8970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Matematika</dc:creator>
  <cp:keywords/>
  <dc:description/>
  <cp:lastModifiedBy>Надежда</cp:lastModifiedBy>
  <cp:revision>12</cp:revision>
  <cp:lastPrinted>2021-01-11T09:38:00Z</cp:lastPrinted>
  <dcterms:created xsi:type="dcterms:W3CDTF">2020-12-02T10:26:00Z</dcterms:created>
  <dcterms:modified xsi:type="dcterms:W3CDTF">2021-01-11T11:22:00Z</dcterms:modified>
</cp:coreProperties>
</file>